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44926" w14:textId="77777777" w:rsidR="0056787E" w:rsidRPr="0072206F" w:rsidRDefault="0056787E" w:rsidP="007D13CB">
      <w:pPr>
        <w:pStyle w:val="Heading1"/>
        <w:numPr>
          <w:ilvl w:val="0"/>
          <w:numId w:val="0"/>
        </w:numPr>
        <w:tabs>
          <w:tab w:val="left" w:pos="1134"/>
        </w:tabs>
        <w:rPr>
          <w:rFonts w:ascii="Arial" w:hAnsi="Arial" w:cs="Arial"/>
        </w:rPr>
      </w:pPr>
      <w:r w:rsidRPr="0072206F">
        <w:rPr>
          <w:rFonts w:ascii="Arial" w:hAnsi="Arial" w:cs="Arial"/>
        </w:rPr>
        <w:t>APPLICATION FOR EMPLOYMENT</w:t>
      </w:r>
    </w:p>
    <w:p w14:paraId="4806D839" w14:textId="77777777" w:rsidR="00CE0E58" w:rsidRDefault="00CE0E58" w:rsidP="00660AFB">
      <w:pPr>
        <w:tabs>
          <w:tab w:val="left" w:pos="1134"/>
        </w:tabs>
        <w:spacing w:line="200" w:lineRule="exact"/>
      </w:pPr>
    </w:p>
    <w:p w14:paraId="49A1DCFF" w14:textId="77777777" w:rsidR="00CE0E58" w:rsidRPr="0072206F" w:rsidRDefault="00127F0E" w:rsidP="000D6CC9">
      <w:pPr>
        <w:tabs>
          <w:tab w:val="left" w:pos="1134"/>
        </w:tabs>
        <w:spacing w:line="200" w:lineRule="exact"/>
        <w:rPr>
          <w:rFonts w:ascii="Arial" w:hAnsi="Arial" w:cs="Arial"/>
          <w:b/>
          <w:sz w:val="22"/>
          <w:szCs w:val="22"/>
        </w:rPr>
      </w:pPr>
      <w:r>
        <w:rPr>
          <w:noProof/>
          <w:lang w:val="en-GB" w:eastAsia="en-GB"/>
        </w:rPr>
        <mc:AlternateContent>
          <mc:Choice Requires="wpg">
            <w:drawing>
              <wp:anchor distT="0" distB="0" distL="114300" distR="114300" simplePos="0" relativeHeight="251618816" behindDoc="1" locked="0" layoutInCell="1" allowOverlap="1" wp14:anchorId="4DEFCF56" wp14:editId="03F2037E">
                <wp:simplePos x="0" y="0"/>
                <wp:positionH relativeFrom="page">
                  <wp:posOffset>2513330</wp:posOffset>
                </wp:positionH>
                <wp:positionV relativeFrom="paragraph">
                  <wp:posOffset>55880</wp:posOffset>
                </wp:positionV>
                <wp:extent cx="4756785" cy="291465"/>
                <wp:effectExtent l="0" t="0" r="0" b="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0" name="Group 3"/>
                        <wpg:cNvGrpSpPr>
                          <a:grpSpLocks/>
                        </wpg:cNvGrpSpPr>
                        <wpg:grpSpPr bwMode="auto">
                          <a:xfrm>
                            <a:off x="3966" y="-76"/>
                            <a:ext cx="4363" cy="0"/>
                            <a:chOff x="3966" y="-76"/>
                            <a:chExt cx="4363" cy="0"/>
                          </a:xfrm>
                        </wpg:grpSpPr>
                        <wps:wsp>
                          <wps:cNvPr id="81"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5"/>
                          <wpg:cNvGrpSpPr>
                            <a:grpSpLocks/>
                          </wpg:cNvGrpSpPr>
                          <wpg:grpSpPr bwMode="auto">
                            <a:xfrm>
                              <a:off x="3969" y="-73"/>
                              <a:ext cx="0" cy="449"/>
                              <a:chOff x="3969" y="-73"/>
                              <a:chExt cx="0" cy="449"/>
                            </a:xfrm>
                          </wpg:grpSpPr>
                          <wps:wsp>
                            <wps:cNvPr id="83"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
                            <wpg:cNvGrpSpPr>
                              <a:grpSpLocks/>
                            </wpg:cNvGrpSpPr>
                            <wpg:grpSpPr bwMode="auto">
                              <a:xfrm>
                                <a:off x="8329" y="-76"/>
                                <a:ext cx="3123" cy="0"/>
                                <a:chOff x="8329" y="-76"/>
                                <a:chExt cx="3123" cy="0"/>
                              </a:xfrm>
                            </wpg:grpSpPr>
                            <wps:wsp>
                              <wps:cNvPr id="85"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9"/>
                              <wpg:cNvGrpSpPr>
                                <a:grpSpLocks/>
                              </wpg:cNvGrpSpPr>
                              <wpg:grpSpPr bwMode="auto">
                                <a:xfrm>
                                  <a:off x="11449" y="-73"/>
                                  <a:ext cx="0" cy="449"/>
                                  <a:chOff x="11449" y="-73"/>
                                  <a:chExt cx="0" cy="449"/>
                                </a:xfrm>
                              </wpg:grpSpPr>
                              <wps:wsp>
                                <wps:cNvPr id="87"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1"/>
                                <wpg:cNvGrpSpPr>
                                  <a:grpSpLocks/>
                                </wpg:cNvGrpSpPr>
                                <wpg:grpSpPr bwMode="auto">
                                  <a:xfrm>
                                    <a:off x="3966" y="378"/>
                                    <a:ext cx="4363" cy="0"/>
                                    <a:chOff x="3966" y="378"/>
                                    <a:chExt cx="4363" cy="0"/>
                                  </a:xfrm>
                                </wpg:grpSpPr>
                                <wps:wsp>
                                  <wps:cNvPr id="89"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3"/>
                                  <wpg:cNvGrpSpPr>
                                    <a:grpSpLocks/>
                                  </wpg:cNvGrpSpPr>
                                  <wpg:grpSpPr bwMode="auto">
                                    <a:xfrm>
                                      <a:off x="8329" y="378"/>
                                      <a:ext cx="3123" cy="0"/>
                                      <a:chOff x="8329" y="378"/>
                                      <a:chExt cx="3123" cy="0"/>
                                    </a:xfrm>
                                  </wpg:grpSpPr>
                                  <wps:wsp>
                                    <wps:cNvPr id="91"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ECFDB06" id="Group 2" o:spid="_x0000_s1026" style="position:absolute;margin-left:197.9pt;margin-top:4.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">
                <v:group id="Group 3" o:spid="_x0000_s1027" style="position:absolute;left:3966;top:-76;width:4363;height:0" coordorigin="3966,-76"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 o:spid="_x0000_s1028" style="position:absolute;left:3966;top:-76;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R1MEA&#10;AADbAAAADwAAAGRycy9kb3ducmV2LnhtbESPzYrCMBSF94LvEO7AbERTB5TaMYoIoi7tDDPbS3Nt&#10;is1NaaJWn94IgsvD+fk482Vna3Gh1leOFYxHCQjiwumKSwW/P5thCsIHZI21Y1JwIw/LRb83x0y7&#10;Kx/okodSxBH2GSowITSZlL4wZNGPXEMcvaNrLYYo21LqFq9x3NbyK0mm0mLFkWCwobWh4pSfrYL/&#10;bXlfp7Pz4JSbfcQeJ3+Fnij1+dGtvkEE6sI7/GrvtIJ0D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4EdTBAAAA2wAAAA8AAAAAAAAAAAAAAAAAmAIAAGRycy9kb3du&#10;cmV2LnhtbFBLBQYAAAAABAAEAPUAAACGAwAAAAA=&#10;" path="m,l4363,e" filled="f" strokeweight=".25pt">
                    <v:path arrowok="t" o:connecttype="custom" o:connectlocs="0,0;4363,0" o:connectangles="0,0"/>
                  </v:shape>
                  <v:group id="Group 5" o:spid="_x0000_s1029" style="position:absolute;left:3969;top:-73;width:0;height:449" coordorigin="396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 o:spid="_x0000_s1030" style="position:absolute;left:396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kjsQA&#10;AADbAAAADwAAAGRycy9kb3ducmV2LnhtbESPwWrDMBBE74X+g9hAb42clAbjRgmhJG3xwWAnH7BY&#10;W8uJtTKW4rh/XxUKOQ4z84ZZbyfbiZEG3zpWsJgnIIhrp1tuFJyOh+cUhA/IGjvHpOCHPGw3jw9r&#10;zLS7cUljFRoRIewzVGBC6DMpfW3Iop+7njh6326wGKIcGqkHvEW47eQySVbSYstxwWBP74bqS3W1&#10;CuR+n78eaDx/GJmfp0VZfPKlUOppNu3eQASawj383/7SCtIX+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JI7EAAAA2wAAAA8AAAAAAAAAAAAAAAAAmAIAAGRycy9k&#10;b3ducmV2LnhtbFBLBQYAAAAABAAEAPUAAACJAwAAAAA=&#10;" path="m,448l,e" filled="f" strokeweight=".25pt">
                      <v:path arrowok="t" o:connecttype="custom" o:connectlocs="0,375;0,-73" o:connectangles="0,0"/>
                    </v:shape>
                    <v:group id="Group 7" o:spid="_x0000_s1031" style="position:absolute;left:8329;top:-76;width:3123;height:0" coordorigin="8329,-76"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 o:spid="_x0000_s1032" style="position:absolute;left:8329;top:-76;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9hMMA&#10;AADbAAAADwAAAGRycy9kb3ducmV2LnhtbESP3WoCMRSE7wu+QzhC72rWoiKrUURaaEEQ/708bI6b&#10;xeRk2UTdvn0jFHo5zMw3zHTeOivu1ITKs4J+LwNBXHhdcalgv/t8G4MIEVmj9UwKfijAfNZ5mWKu&#10;/YM3dN/GUiQIhxwVmBjrXMpQGHIYer4mTt7FNw5jkk0pdYOPBHdWvmfZSDqsOC0YrGlpqLhub07B&#10;8Einw80OVma3+LDH82rg199npV677WICIlIb/8N/7S+tYDyE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z9hMMAAADbAAAADwAAAAAAAAAAAAAAAACYAgAAZHJzL2Rv&#10;d25yZXYueG1sUEsFBgAAAAAEAAQA9QAAAIgDAAAAAA==&#10;" path="m,l3123,e" filled="f" strokeweight=".25pt">
                        <v:path arrowok="t" o:connecttype="custom" o:connectlocs="0,0;3123,0" o:connectangles="0,0"/>
                      </v:shape>
                      <v:group id="Group 9" o:spid="_x0000_s1033" style="position:absolute;left:11449;top:-73;width:0;height:449" coordorigin="1144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 o:spid="_x0000_s1034" style="position:absolute;left:1144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ijcQA&#10;AADbAAAADwAAAGRycy9kb3ducmV2LnhtbESPwWrDMBBE74X+g9hAb42cQBvjRgmhJG3xwWAnH7BY&#10;W8uJtTKW4rh/XxUKOQ4z84ZZbyfbiZEG3zpWsJgnIIhrp1tuFJyOh+cUhA/IGjvHpOCHPGw3jw9r&#10;zLS7cUljFRoRIewzVGBC6DMpfW3Iop+7njh6326wGKIcGqkHvEW47eQySV6lxZbjgsGe3g3Vl+pq&#10;Fcj9Pn850Hj+MDI/T4uy+ORLodTTbNq9gQg0hXv4v/2lFaQr+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Io3EAAAA2wAAAA8AAAAAAAAAAAAAAAAAmAIAAGRycy9k&#10;b3ducmV2LnhtbFBLBQYAAAAABAAEAPUAAACJAwAAAAA=&#10;" path="m,448l,e" filled="f" strokeweight=".25pt">
                          <v:path arrowok="t" o:connecttype="custom" o:connectlocs="0,375;0,-73" o:connectangles="0,0"/>
                        </v:shape>
                        <v:group id="Group 11" o:spid="_x0000_s1035" style="position:absolute;left:3966;top:378;width:4363;height:0" coordorigin="3966,378"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2" o:spid="_x0000_s1036" style="position:absolute;left:3966;top:378;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d0sEA&#10;AADbAAAADwAAAGRycy9kb3ducmV2LnhtbESPzYrCMBSF94LvEK4wG9F0BpRajTIIoi7tDDPbS3Nt&#10;is1NaaJWn94IgsvD+fk4i1Vna3Gh1leOFXyOExDEhdMVlwp+fzajFIQPyBprx6TgRh5Wy35vgZl2&#10;Vz7QJQ+liCPsM1RgQmgyKX1hyKIfu4Y4ekfXWgxRtqXULV7juK3lV5JMpcWKI8FgQ2tDxSk/WwX/&#10;2/K+Tmfn4Sk3+4g9Tv4KPVHqY9B9z0EE6sI7/GrvtIJ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OHdLBAAAA2wAAAA8AAAAAAAAAAAAAAAAAmAIAAGRycy9kb3du&#10;cmV2LnhtbFBLBQYAAAAABAAEAPUAAACGAwAAAAA=&#10;" path="m,l4363,e" filled="f" strokeweight=".25pt">
                            <v:path arrowok="t" o:connecttype="custom" o:connectlocs="0,0;4363,0" o:connectangles="0,0"/>
                          </v:shape>
                          <v:group id="Group 13" o:spid="_x0000_s1037" style="position:absolute;left:8329;top:378;width:3123;height:0" coordorigin="8329,378"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 o:spid="_x0000_s1038" style="position:absolute;left:8329;top:378;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tWsQA&#10;AADbAAAADwAAAGRycy9kb3ducmV2LnhtbESPQWsCMRSE74L/ITyhN81arLSrUaS00IIgaqseH5vn&#10;ZjF5WTZRt/++EQSPw8x8w0znrbPiQk2oPCsYDjIQxIXXFZcKfraf/VcQISJrtJ5JwR8FmM+6nSnm&#10;2l95TZdNLEWCcMhRgYmxzqUMhSGHYeBr4uQdfeMwJtmUUjd4TXBn5XOWjaXDitOCwZreDRWnzdkp&#10;eNnR/vdsR0uzXXzY3WE58qvvg1JPvXYxARGpjY/wvf2lFbwN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bVrEAAAA2wAAAA8AAAAAAAAAAAAAAAAAmAIAAGRycy9k&#10;b3ducmV2LnhtbFBLBQYAAAAABAAEAPUAAACJAwAAAAA=&#10;" path="m,l3123,e" filled="f" strokeweight=".25pt">
                              <v:path arrowok="t" o:connecttype="custom" o:connectlocs="0,0;3123,0" o:connectangles="0,0"/>
                            </v:shape>
                          </v:group>
                        </v:group>
                      </v:group>
                    </v:group>
                  </v:group>
                </v:group>
                <w10:wrap anchorx="page"/>
              </v:group>
            </w:pict>
          </mc:Fallback>
        </mc:AlternateContent>
      </w:r>
      <w:r w:rsidR="003C3CFB" w:rsidRPr="0072206F">
        <w:rPr>
          <w:rFonts w:ascii="Arial" w:hAnsi="Arial" w:cs="Arial"/>
          <w:b/>
        </w:rPr>
        <w:t>POSITION APPLIED FOR</w:t>
      </w:r>
    </w:p>
    <w:p w14:paraId="61A80EC2" w14:textId="77777777" w:rsidR="00CE0E58" w:rsidRPr="0072206F" w:rsidRDefault="00CE0E58" w:rsidP="00660AFB">
      <w:pPr>
        <w:tabs>
          <w:tab w:val="left" w:pos="1134"/>
        </w:tabs>
        <w:spacing w:line="200" w:lineRule="exact"/>
      </w:pPr>
    </w:p>
    <w:p w14:paraId="074B0671" w14:textId="77777777" w:rsidR="0056787E" w:rsidRPr="0072206F" w:rsidRDefault="0056787E" w:rsidP="00660AFB">
      <w:pPr>
        <w:tabs>
          <w:tab w:val="left" w:pos="1134"/>
        </w:tabs>
        <w:spacing w:line="200" w:lineRule="exact"/>
      </w:pPr>
    </w:p>
    <w:p w14:paraId="6442C7FC" w14:textId="77777777"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r w:rsidR="000D6CC9">
        <w:rPr>
          <w:rFonts w:ascii="Arial" w:hAnsi="Arial" w:cs="Arial"/>
        </w:rPr>
        <w:t xml:space="preserve">   ________________________________________</w:t>
      </w:r>
    </w:p>
    <w:p w14:paraId="70FEEB75" w14:textId="77777777" w:rsidR="007D13CB" w:rsidRPr="0072206F" w:rsidRDefault="007D13CB" w:rsidP="00660AFB">
      <w:pPr>
        <w:tabs>
          <w:tab w:val="left" w:pos="1134"/>
        </w:tabs>
        <w:rPr>
          <w:sz w:val="22"/>
          <w:szCs w:val="22"/>
        </w:rPr>
      </w:pPr>
    </w:p>
    <w:p w14:paraId="7E9BCA55" w14:textId="77777777" w:rsidR="007D13CB" w:rsidRPr="0072206F" w:rsidRDefault="007D13CB" w:rsidP="00660AFB">
      <w:pPr>
        <w:tabs>
          <w:tab w:val="left" w:pos="1134"/>
        </w:tabs>
        <w:rPr>
          <w:rFonts w:ascii="Arial" w:hAnsi="Arial" w:cs="Arial"/>
          <w:sz w:val="22"/>
          <w:szCs w:val="22"/>
        </w:rPr>
      </w:pPr>
    </w:p>
    <w:p w14:paraId="39AE0F32" w14:textId="77777777" w:rsidR="007D13CB" w:rsidRPr="0072206F" w:rsidRDefault="007D13CB" w:rsidP="007D13CB">
      <w:pPr>
        <w:tabs>
          <w:tab w:val="left" w:pos="1134"/>
        </w:tabs>
        <w:rPr>
          <w:rFonts w:ascii="Arial" w:hAnsi="Arial" w:cs="Arial"/>
          <w:b/>
        </w:rPr>
      </w:pPr>
      <w:r w:rsidRPr="0072206F">
        <w:rPr>
          <w:rFonts w:ascii="Arial" w:hAnsi="Arial" w:cs="Arial"/>
          <w:b/>
        </w:rPr>
        <w:t>ABOUT YOU</w:t>
      </w:r>
    </w:p>
    <w:p w14:paraId="6589D5CA" w14:textId="77777777" w:rsidR="00CE0E58" w:rsidRPr="0072206F" w:rsidRDefault="00CE0E58" w:rsidP="00660AFB">
      <w:pPr>
        <w:tabs>
          <w:tab w:val="left" w:pos="1134"/>
        </w:tabs>
        <w:spacing w:before="5" w:line="240" w:lineRule="exact"/>
        <w:rPr>
          <w:sz w:val="24"/>
          <w:szCs w:val="24"/>
        </w:rPr>
      </w:pPr>
    </w:p>
    <w:p w14:paraId="73DBA469" w14:textId="77777777" w:rsidR="0056787E" w:rsidRPr="0072206F" w:rsidRDefault="00127F0E"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708928" behindDoc="1" locked="0" layoutInCell="1" allowOverlap="1" wp14:anchorId="767CA5CD" wp14:editId="26F1B00C">
                <wp:simplePos x="0" y="0"/>
                <wp:positionH relativeFrom="page">
                  <wp:posOffset>5997575</wp:posOffset>
                </wp:positionH>
                <wp:positionV relativeFrom="paragraph">
                  <wp:posOffset>140335</wp:posOffset>
                </wp:positionV>
                <wp:extent cx="1268730" cy="198755"/>
                <wp:effectExtent l="0" t="0" r="26670" b="10795"/>
                <wp:wrapNone/>
                <wp:docPr id="6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5"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6AF6F"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">
                <v:shape id="Freeform 84"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mt8IA&#10;AADbAAAADwAAAGRycy9kb3ducmV2LnhtbESPS4sCMRCE78L+h9AL3jSzgkFGo4iDsJc9+DjMsZn0&#10;PHDSGSZZzf77jSB4LKrqK2qzi7YXdxp951jD1zwDQVw503Gj4Xo5zlYgfEA22DsmDX/kYbf9mGww&#10;N+7BJ7qfQyMShH2OGtoQhlxKX7Vk0c/dQJy82o0WQ5JjI82IjwS3vVxkmZIWO04LLQ50aKm6nX+t&#10;htteFXU0KitlUfz4spBRLWutp59xvwYRKIZ3+NX+NhrUEp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ua3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4832" behindDoc="1" locked="0" layoutInCell="1" allowOverlap="1" wp14:anchorId="20FB7887" wp14:editId="6A4BA769">
                <wp:simplePos x="0" y="0"/>
                <wp:positionH relativeFrom="page">
                  <wp:posOffset>4330065</wp:posOffset>
                </wp:positionH>
                <wp:positionV relativeFrom="paragraph">
                  <wp:posOffset>140335</wp:posOffset>
                </wp:positionV>
                <wp:extent cx="308610" cy="198755"/>
                <wp:effectExtent l="0" t="0" r="15240" b="10795"/>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3"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700C"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">
                <v:shape id="Freeform 73"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bWMMA&#10;AADbAAAADwAAAGRycy9kb3ducmV2LnhtbESPzWrDMBCE74W8g9hAb7WcloriRAkmppBLD0178HGx&#10;1j/EWhlLcZS3rwqFHoeZ+YbZHaIdxUKzHxxr2GQ5COLGmYE7Dd9f709vIHxANjg6Jg138nDYrx52&#10;WBh3409azqETCcK+QA19CFMhpW96sugzNxEnr3WzxZDk3Ekz4y3B7Sif81xJiwOnhR4nOvbUXM5X&#10;q+FSqqqNRuW1rKoPX1cyqtdW68d1LLcgAsXwH/5rn4wG9QK/X9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bWM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1760" behindDoc="1" locked="0" layoutInCell="1" allowOverlap="1" wp14:anchorId="73625536" wp14:editId="1E6BF24E">
                <wp:simplePos x="0" y="0"/>
                <wp:positionH relativeFrom="page">
                  <wp:posOffset>3347720</wp:posOffset>
                </wp:positionH>
                <wp:positionV relativeFrom="paragraph">
                  <wp:posOffset>140335</wp:posOffset>
                </wp:positionV>
                <wp:extent cx="308610" cy="198755"/>
                <wp:effectExtent l="0" t="0" r="15240" b="10795"/>
                <wp:wrapNone/>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1"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47ABD"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">
                <v:shape id="Freeform 6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gtMIA&#10;AADbAAAADwAAAGRycy9kb3ducmV2LnhtbESPzWrDMBCE74W8g9hAb7XsQkVxrIQQE+ilh6Q95LhY&#10;6x9irYylOOrbV4VAj8PMfMNUu2hHsdDsB8caiiwHQdw4M3Cn4fvr+PIOwgdkg6Nj0vBDHnbb1VOF&#10;pXF3PtFyDp1IEPYlauhDmEopfdOTRZ+5iTh5rZsthiTnTpoZ7wluR/ma50paHDgt9DjRoafmer5Z&#10;Dde9qttoVH6Rdf3pL7WM6q3V+nkd9xsQgWL4Dz/aH0aDKuDv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eC0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3808" behindDoc="1" locked="0" layoutInCell="1" allowOverlap="1" wp14:anchorId="2E3B4D37" wp14:editId="340DF745">
                <wp:simplePos x="0" y="0"/>
                <wp:positionH relativeFrom="page">
                  <wp:posOffset>2520315</wp:posOffset>
                </wp:positionH>
                <wp:positionV relativeFrom="paragraph">
                  <wp:posOffset>140335</wp:posOffset>
                </wp:positionV>
                <wp:extent cx="308610" cy="198755"/>
                <wp:effectExtent l="0" t="0" r="15240" b="10795"/>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EA132"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mD8MA&#10;AADbAAAADwAAAGRycy9kb3ducmV2LnhtbESPzWrDMBCE74W8g9hAbrWcgk3jRAkhppBLDk1z8HGx&#10;1j/EWhlLjdW3jwqFHoeZ+YbZHYIZxIMm11tWsE5SEMS11T23Cm5fH6/vIJxH1jhYJgU/5OCwX7zs&#10;sNB25k96XH0rIoRdgQo678dCSld3ZNAldiSOXmMngz7KqZV6wjnCzSDf0jSXBnuOCx2OdOqovl+/&#10;jYL7MS+boPO0kmV5cVUpQ541Sq2W4bgF4Sn4//Bf+6wVZB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MmD8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2784" behindDoc="1" locked="0" layoutInCell="1" allowOverlap="1" wp14:anchorId="16D3E610" wp14:editId="5A2DBF0A">
                <wp:simplePos x="0" y="0"/>
                <wp:positionH relativeFrom="page">
                  <wp:posOffset>1802130</wp:posOffset>
                </wp:positionH>
                <wp:positionV relativeFrom="paragraph">
                  <wp:posOffset>140335</wp:posOffset>
                </wp:positionV>
                <wp:extent cx="308610" cy="198755"/>
                <wp:effectExtent l="0" t="0" r="15240" b="10795"/>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7"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4FF48"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">
                <v:shape id="Freeform 6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X5sMA&#10;AADbAAAADwAAAGRycy9kb3ducmV2LnhtbESPzWrDMBCE74W8g9hAbrWcgt3gRAkhppBLDk1z8HGx&#10;1j/EWhlLjdW3jwqFHoeZ+YbZHYIZxIMm11tWsE5SEMS11T23Cm5fH68bEM4jaxwsk4IfcnDYL152&#10;WGg78yc9rr4VEcKuQAWd92Mhpas7MugSOxJHr7GTQR/l1Eo94RzhZpBvaZpLgz3HhQ5HOnVU36/f&#10;RsH9mJdN0HlaybK8uKqUIc8apVbLcNyC8BT8f/ivfdYKsnf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AX5s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0736" behindDoc="1" locked="0" layoutInCell="1" allowOverlap="1" wp14:anchorId="2806CA8F" wp14:editId="2795A751">
                <wp:simplePos x="0" y="0"/>
                <wp:positionH relativeFrom="page">
                  <wp:posOffset>941705</wp:posOffset>
                </wp:positionH>
                <wp:positionV relativeFrom="paragraph">
                  <wp:posOffset>140335</wp:posOffset>
                </wp:positionV>
                <wp:extent cx="308610" cy="198755"/>
                <wp:effectExtent l="0" t="0" r="15240" b="10795"/>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5"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95647"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">
                <v:shape id="Freeform 65"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sCsIA&#10;AADbAAAADwAAAGRycy9kb3ducmV2LnhtbESPzYvCMBTE78L+D+EJ3jRVaJGuaZEtwl724MfB46N5&#10;/cDmpTRZzf73G0HwOMzMb5hdGcwg7jS53rKC9SoBQVxb3XOr4HI+LLcgnEfWOFgmBX/koCw+ZjvM&#10;tX3wke4n34oIYZejgs77MZfS1R0ZdCs7EkevsZNBH+XUSj3hI8LNIDdJkkmDPceFDkf66qi+nX6N&#10;gts+q5qgs+Qqq+rHXSsZsrRRajEP+08QnoJ/h1/tb60gTeH5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wK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p>
    <w:p w14:paraId="4C3F3DEA" w14:textId="77777777"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Mr</w:t>
      </w:r>
      <w:r w:rsidR="003C3CFB" w:rsidRPr="0072206F">
        <w:rPr>
          <w:rFonts w:ascii="Arial" w:hAnsi="Arial" w:cs="Arial"/>
        </w:rPr>
        <w:t xml:space="preserve">                 </w:t>
      </w:r>
      <w:r w:rsidR="009D4690" w:rsidRPr="0072206F">
        <w:rPr>
          <w:rFonts w:ascii="Arial" w:hAnsi="Arial" w:cs="Arial"/>
        </w:rPr>
        <w:t>Mrs</w:t>
      </w:r>
      <w:r w:rsidR="003C3CFB" w:rsidRPr="0072206F">
        <w:rPr>
          <w:rFonts w:ascii="Arial" w:hAnsi="Arial" w:cs="Arial"/>
        </w:rPr>
        <w:t xml:space="preserve">                 </w:t>
      </w:r>
      <w:r w:rsidR="007D13CB" w:rsidRPr="0072206F">
        <w:rPr>
          <w:rFonts w:ascii="Arial" w:hAnsi="Arial" w:cs="Arial"/>
        </w:rPr>
        <w:t xml:space="preserve">Ms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14:paraId="313717E5" w14:textId="77777777" w:rsidR="0056787E" w:rsidRPr="0072206F" w:rsidRDefault="0056787E" w:rsidP="00660AFB">
      <w:pPr>
        <w:tabs>
          <w:tab w:val="left" w:pos="1134"/>
        </w:tabs>
        <w:spacing w:before="5" w:line="240" w:lineRule="exact"/>
        <w:rPr>
          <w:sz w:val="24"/>
          <w:szCs w:val="24"/>
        </w:rPr>
      </w:pPr>
    </w:p>
    <w:p w14:paraId="727BAD59" w14:textId="65C46B3F" w:rsidR="00212F14" w:rsidRPr="0072206F" w:rsidRDefault="00127F0E" w:rsidP="00660AFB">
      <w:pPr>
        <w:tabs>
          <w:tab w:val="left" w:pos="1134"/>
        </w:tabs>
        <w:rPr>
          <w:rFonts w:ascii="Arial" w:hAnsi="Arial" w:cs="Arial"/>
        </w:rPr>
      </w:pPr>
      <w:r>
        <w:rPr>
          <w:noProof/>
          <w:lang w:val="en-GB" w:eastAsia="en-GB"/>
        </w:rPr>
        <mc:AlternateContent>
          <mc:Choice Requires="wpg">
            <w:drawing>
              <wp:anchor distT="0" distB="0" distL="114300" distR="114300" simplePos="0" relativeHeight="251634176" behindDoc="1" locked="0" layoutInCell="1" allowOverlap="1" wp14:anchorId="3340A053" wp14:editId="51535815">
                <wp:simplePos x="0" y="0"/>
                <wp:positionH relativeFrom="page">
                  <wp:posOffset>2517140</wp:posOffset>
                </wp:positionH>
                <wp:positionV relativeFrom="paragraph">
                  <wp:posOffset>135255</wp:posOffset>
                </wp:positionV>
                <wp:extent cx="2774950" cy="291465"/>
                <wp:effectExtent l="0" t="0" r="25400" b="0"/>
                <wp:wrapNone/>
                <wp:docPr id="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6" name="Group 16"/>
                        <wpg:cNvGrpSpPr>
                          <a:grpSpLocks/>
                        </wpg:cNvGrpSpPr>
                        <wpg:grpSpPr bwMode="auto">
                          <a:xfrm>
                            <a:off x="3966" y="215"/>
                            <a:ext cx="4365" cy="0"/>
                            <a:chOff x="3966" y="215"/>
                            <a:chExt cx="4365" cy="0"/>
                          </a:xfrm>
                        </wpg:grpSpPr>
                        <wps:wsp>
                          <wps:cNvPr id="47"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8"/>
                          <wpg:cNvGrpSpPr>
                            <a:grpSpLocks/>
                          </wpg:cNvGrpSpPr>
                          <wpg:grpSpPr bwMode="auto">
                            <a:xfrm>
                              <a:off x="3969" y="218"/>
                              <a:ext cx="0" cy="449"/>
                              <a:chOff x="3969" y="218"/>
                              <a:chExt cx="0" cy="449"/>
                            </a:xfrm>
                          </wpg:grpSpPr>
                          <wps:wsp>
                            <wps:cNvPr id="49"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20"/>
                            <wpg:cNvGrpSpPr>
                              <a:grpSpLocks/>
                            </wpg:cNvGrpSpPr>
                            <wpg:grpSpPr bwMode="auto">
                              <a:xfrm>
                                <a:off x="8329" y="218"/>
                                <a:ext cx="0" cy="449"/>
                                <a:chOff x="8329" y="218"/>
                                <a:chExt cx="0" cy="449"/>
                              </a:xfrm>
                            </wpg:grpSpPr>
                            <wps:wsp>
                              <wps:cNvPr id="51"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22"/>
                              <wpg:cNvGrpSpPr>
                                <a:grpSpLocks/>
                              </wpg:cNvGrpSpPr>
                              <wpg:grpSpPr bwMode="auto">
                                <a:xfrm>
                                  <a:off x="3966" y="669"/>
                                  <a:ext cx="4365" cy="0"/>
                                  <a:chOff x="3966" y="669"/>
                                  <a:chExt cx="4365" cy="0"/>
                                </a:xfrm>
                              </wpg:grpSpPr>
                              <wps:wsp>
                                <wps:cNvPr id="53"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154CBA" id="Group 15" o:spid="_x0000_s1026" style="position:absolute;margin-left:198.2pt;margin-top:10.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">
                <v:group id="Group 16" o:spid="_x0000_s1027" style="position:absolute;left:3966;top:215;width:4365;height:0" coordorigin="3966,215"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7" o:spid="_x0000_s1028" style="position:absolute;left:3966;top:215;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t8cMA&#10;AADbAAAADwAAAGRycy9kb3ducmV2LnhtbESPQWvCQBSE74X+h+UVehHdWKSV6CqpKNpjE8HrI/tM&#10;YrNvw+6q8d+7gtDjMDPfMPNlb1pxIecbywrGowQEcWl1w5WCfbEZTkH4gKyxtUwKbuRhuXh9mWOq&#10;7ZV/6ZKHSkQI+xQV1CF0qZS+rMmgH9mOOHpH6wyGKF0ltcNrhJtWfiTJpzTYcFyosaNVTeVffjYK&#10;1uPix2e5+XYHm5Ur5MH2tB8o9f7WZzMQgfrwH362d1rB5As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Tt8cMAAADbAAAADwAAAAAAAAAAAAAAAACYAgAAZHJzL2Rv&#10;d25yZXYueG1sUEsFBgAAAAAEAAQA9QAAAIgDAAAAAA==&#10;" path="m,l4365,e" filled="f" strokeweight=".25pt">
                    <v:path arrowok="t" o:connecttype="custom" o:connectlocs="0,0;4365,0" o:connectangles="0,0"/>
                  </v:shape>
                  <v:group id="Group 18" o:spid="_x0000_s1029" style="position:absolute;left:3969;top:218;width:0;height:449" coordorigin="396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9" o:spid="_x0000_s1030" style="position:absolute;left:396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sQA&#10;AADbAAAADwAAAGRycy9kb3ducmV2LnhtbESP0WrCQBRE34X+w3ILfdNNii02uoZSYi0+CFo/4JK9&#10;zcZk74bsGuPfdwsFH4eZOcOs8tG2YqDe144VpLMEBHHpdM2VgtP3ZroA4QOyxtYxKbiRh3z9MFlh&#10;pt2VDzQcQyUihH2GCkwIXSalLw1Z9DPXEUfvx/UWQ5R9JXWP1wi3rXxOkldpsea4YLCjD0Nlc7xY&#10;BbIodi8bGs6fRu7OY3rYb7nZK/X0OL4vQQQawz383/7SCuZ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qf7EAAAA2wAAAA8AAAAAAAAAAAAAAAAAmAIAAGRycy9k&#10;b3ducmV2LnhtbFBLBQYAAAAABAAEAPUAAACJAwAAAAA=&#10;" path="m,448l,e" filled="f" strokeweight=".25pt">
                      <v:path arrowok="t" o:connecttype="custom" o:connectlocs="0,666;0,218" o:connectangles="0,0"/>
                    </v:shape>
                    <v:group id="Group 20" o:spid="_x0000_s1031" style="position:absolute;left:8329;top:218;width:0;height:449" coordorigin="832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1" o:spid="_x0000_s1032" style="position:absolute;left:832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zJcIA&#10;AADbAAAADwAAAGRycy9kb3ducmV2LnhtbESP0YrCMBRE34X9h3CFfdO0C4p0jSKi7uKDYN0PuDTX&#10;ptrclCbW7t8bQfBxmJkzzHzZ21p01PrKsYJ0nIAgLpyuuFTwd9qOZiB8QNZYOyYF/+RhufgYzDHT&#10;7s5H6vJQighhn6ECE0KTSekLQxb92DXE0Tu71mKIsi2lbvEe4baWX0kylRYrjgsGG1obKq75zSqQ&#10;m81+sqXusjNyf+nT4+GHrwelPof96htEoD68w6/2r1YwS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DMlwgAAANsAAAAPAAAAAAAAAAAAAAAAAJgCAABkcnMvZG93&#10;bnJldi54bWxQSwUGAAAAAAQABAD1AAAAhwMAAAAA&#10;" path="m,448l,e" filled="f" strokeweight=".25pt">
                        <v:path arrowok="t" o:connecttype="custom" o:connectlocs="0,666;0,218" o:connectangles="0,0"/>
                      </v:shape>
                      <v:group id="Group 22" o:spid="_x0000_s1033" style="position:absolute;left:3966;top:669;width:4365;height:0" coordorigin="3966,669"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3" o:spid="_x0000_s1034" style="position:absolute;left:3966;top:669;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9L8MA&#10;AADbAAAADwAAAGRycy9kb3ducmV2LnhtbESPQWvCQBSE74X+h+UVehHdWGmR6CqpKNpjE8HrI/tM&#10;YrNvw+6q8d+7gtDjMDPfMPNlb1pxIecbywrGowQEcWl1w5WCfbEZTkH4gKyxtUwKbuRhuXh9mWOq&#10;7ZV/6ZKHSkQI+xQV1CF0qZS+rMmgH9mOOHpH6wyGKF0ltcNrhJtWfiTJlzTYcFyosaNVTeVffjYK&#10;1uPix2e5+XYHm5Ur5MH2tB8o9f7WZzMQgfrwH362d1rB5wQ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9L8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5200" behindDoc="1" locked="0" layoutInCell="1" allowOverlap="1" wp14:anchorId="056705DC" wp14:editId="5C586F6F">
                <wp:simplePos x="0" y="0"/>
                <wp:positionH relativeFrom="page">
                  <wp:posOffset>2517140</wp:posOffset>
                </wp:positionH>
                <wp:positionV relativeFrom="paragraph">
                  <wp:posOffset>483235</wp:posOffset>
                </wp:positionV>
                <wp:extent cx="2774950" cy="291465"/>
                <wp:effectExtent l="0" t="0" r="25400" b="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7" name="Group 25"/>
                        <wpg:cNvGrpSpPr>
                          <a:grpSpLocks/>
                        </wpg:cNvGrpSpPr>
                        <wpg:grpSpPr bwMode="auto">
                          <a:xfrm>
                            <a:off x="3966" y="764"/>
                            <a:ext cx="4365" cy="0"/>
                            <a:chOff x="3966" y="764"/>
                            <a:chExt cx="4365" cy="0"/>
                          </a:xfrm>
                        </wpg:grpSpPr>
                        <wps:wsp>
                          <wps:cNvPr id="38"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7"/>
                          <wpg:cNvGrpSpPr>
                            <a:grpSpLocks/>
                          </wpg:cNvGrpSpPr>
                          <wpg:grpSpPr bwMode="auto">
                            <a:xfrm>
                              <a:off x="3969" y="766"/>
                              <a:ext cx="0" cy="449"/>
                              <a:chOff x="3969" y="766"/>
                              <a:chExt cx="0" cy="449"/>
                            </a:xfrm>
                          </wpg:grpSpPr>
                          <wps:wsp>
                            <wps:cNvPr id="40"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9"/>
                            <wpg:cNvGrpSpPr>
                              <a:grpSpLocks/>
                            </wpg:cNvGrpSpPr>
                            <wpg:grpSpPr bwMode="auto">
                              <a:xfrm>
                                <a:off x="8329" y="766"/>
                                <a:ext cx="0" cy="449"/>
                                <a:chOff x="8329" y="766"/>
                                <a:chExt cx="0" cy="449"/>
                              </a:xfrm>
                            </wpg:grpSpPr>
                            <wps:wsp>
                              <wps:cNvPr id="42"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1"/>
                              <wpg:cNvGrpSpPr>
                                <a:grpSpLocks/>
                              </wpg:cNvGrpSpPr>
                              <wpg:grpSpPr bwMode="auto">
                                <a:xfrm>
                                  <a:off x="3966" y="1217"/>
                                  <a:ext cx="4365" cy="0"/>
                                  <a:chOff x="3966" y="1217"/>
                                  <a:chExt cx="4365" cy="0"/>
                                </a:xfrm>
                              </wpg:grpSpPr>
                              <wps:wsp>
                                <wps:cNvPr id="44"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55AACA" id="Group 24" o:spid="_x0000_s1026" style="position:absolute;margin-left:198.2pt;margin-top:38.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">
                <v:group id="Group 25" o:spid="_x0000_s1027" style="position:absolute;left:3966;top:764;width:4365;height:0" coordorigin="3966,76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028" style="position:absolute;left:3966;top:76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K/sAA&#10;AADbAAAADwAAAGRycy9kb3ducmV2LnhtbERPz2vCMBS+D/wfwhN2KWvqhDE6o1TZmB6thV0fzVvb&#10;2byUJLP1vzcHwePH93u1mUwvLuR8Z1nBIs1AENdWd9woqE5fL+8gfEDW2FsmBVfysFnPnlaYazvy&#10;kS5laEQMYZ+jgjaEIZfS1y0Z9KkdiCP3a53BEKFrpHY4xnDTy9cse5MGO44NLQ60a6k+l/9Gwefi&#10;dPBFabbuxxb1Djn5/qsSpZ7nU/EBItAUHuK7e68VLOPY+C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0K/sAAAADbAAAADwAAAAAAAAAAAAAAAACYAgAAZHJzL2Rvd25y&#10;ZXYueG1sUEsFBgAAAAAEAAQA9QAAAIUDAAAAAA==&#10;" path="m,l4365,e" filled="f" strokeweight=".25pt">
                    <v:path arrowok="t" o:connecttype="custom" o:connectlocs="0,0;4365,0" o:connectangles="0,0"/>
                  </v:shape>
                  <v:group id="Group 27" o:spid="_x0000_s1029" style="position:absolute;left:3969;top:766;width:0;height:449" coordorigin="396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8" o:spid="_x0000_s1030" style="position:absolute;left:396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AY8AA&#10;AADbAAAADwAAAGRycy9kb3ducmV2LnhtbERPzYrCMBC+C75DGMGbphV3WapRROoqHgRdH2Boxqba&#10;TEqTrfXtzWFhjx/f/3Ld21p01PrKsYJ0moAgLpyuuFRw/dlNvkD4gKyxdkwKXuRhvRoOlphp9+Qz&#10;dZdQihjCPkMFJoQmk9IXhiz6qWuII3dzrcUQYVtK3eIzhttazpLkU1qsODYYbGhrqHhcfq0CmefH&#10;jx11928jj/c+PZ/2/DgpNR71mwWIQH34F/+5D1rBP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AY8AAAADbAAAADwAAAAAAAAAAAAAAAACYAgAAZHJzL2Rvd25y&#10;ZXYueG1sUEsFBgAAAAAEAAQA9QAAAIUDAAAAAA==&#10;" path="m,449l,e" filled="f" strokeweight=".25pt">
                      <v:path arrowok="t" o:connecttype="custom" o:connectlocs="0,1215;0,766" o:connectangles="0,0"/>
                    </v:shape>
                    <v:group id="Group 29" o:spid="_x0000_s1031" style="position:absolute;left:8329;top:766;width:0;height:449" coordorigin="832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0" o:spid="_x0000_s1032" style="position:absolute;left:832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7j8IA&#10;AADbAAAADwAAAGRycy9kb3ducmV2LnhtbESP3YrCMBSE7wXfIRzBO00VXZZqFBH/8ELQ9QEOzbGp&#10;NielibW+vVlY2MthZr5h5svWlqKh2heOFYyGCQjizOmCcwXXn+3gG4QPyBpLx6TgTR6Wi25njql2&#10;Lz5Tcwm5iBD2KSowIVSplD4zZNEPXUUcvZurLYYo61zqGl8Rbks5TpIvabHguGCworWh7HF5WgVy&#10;szlOt9Tcd0Ye7+3ofNrz46RUv9euZiACteE//Nc+aAWTM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zuPwgAAANsAAAAPAAAAAAAAAAAAAAAAAJgCAABkcnMvZG93&#10;bnJldi54bWxQSwUGAAAAAAQABAD1AAAAhwMAAAAA&#10;" path="m,449l,e" filled="f" strokeweight=".25pt">
                        <v:path arrowok="t" o:connecttype="custom" o:connectlocs="0,1215;0,766" o:connectangles="0,0"/>
                      </v:shape>
                      <v:group id="Group 31" o:spid="_x0000_s1033" style="position:absolute;left:3966;top:1217;width:4365;height:0" coordorigin="3966,1217"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34" style="position:absolute;left:3966;top:1217;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zhsEA&#10;AADbAAAADwAAAGRycy9kb3ducmV2LnhtbESPQYvCMBSE78L+h/AWvMiauohI1yhdcVGPVsHro3m2&#10;dZuXkkSt/94IgsdhZr5hZovONOJKzteWFYyGCQjiwuqaSwWH/d/XFIQPyBoby6TgTh4W84/eDFNt&#10;b7yjax5KESHsU1RQhdCmUvqiIoN+aFvi6J2sMxiidKXUDm8Rbhr5nSQTabDmuFBhS8uKiv/8YhSs&#10;Rvutz3Lz6442K5bIg/X5MFCq/9llPyACdeEdfrU3WsF4D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Gc4b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6224" behindDoc="1" locked="0" layoutInCell="1" allowOverlap="1" wp14:anchorId="47B7DD1A" wp14:editId="73A9F7DF">
                <wp:simplePos x="0" y="0"/>
                <wp:positionH relativeFrom="page">
                  <wp:posOffset>2517140</wp:posOffset>
                </wp:positionH>
                <wp:positionV relativeFrom="paragraph">
                  <wp:posOffset>831850</wp:posOffset>
                </wp:positionV>
                <wp:extent cx="2774950" cy="291465"/>
                <wp:effectExtent l="0" t="0" r="25400" b="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8" name="Group 34"/>
                        <wpg:cNvGrpSpPr>
                          <a:grpSpLocks/>
                        </wpg:cNvGrpSpPr>
                        <wpg:grpSpPr bwMode="auto">
                          <a:xfrm>
                            <a:off x="3966" y="1312"/>
                            <a:ext cx="4365" cy="0"/>
                            <a:chOff x="3966" y="1312"/>
                            <a:chExt cx="4365" cy="0"/>
                          </a:xfrm>
                        </wpg:grpSpPr>
                        <wps:wsp>
                          <wps:cNvPr id="29"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6"/>
                          <wpg:cNvGrpSpPr>
                            <a:grpSpLocks/>
                          </wpg:cNvGrpSpPr>
                          <wpg:grpSpPr bwMode="auto">
                            <a:xfrm>
                              <a:off x="3969" y="1315"/>
                              <a:ext cx="0" cy="449"/>
                              <a:chOff x="3969" y="1315"/>
                              <a:chExt cx="0" cy="449"/>
                            </a:xfrm>
                          </wpg:grpSpPr>
                          <wps:wsp>
                            <wps:cNvPr id="31"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8"/>
                            <wpg:cNvGrpSpPr>
                              <a:grpSpLocks/>
                            </wpg:cNvGrpSpPr>
                            <wpg:grpSpPr bwMode="auto">
                              <a:xfrm>
                                <a:off x="8329" y="1315"/>
                                <a:ext cx="0" cy="449"/>
                                <a:chOff x="8329" y="1315"/>
                                <a:chExt cx="0" cy="449"/>
                              </a:xfrm>
                            </wpg:grpSpPr>
                            <wps:wsp>
                              <wps:cNvPr id="33"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40"/>
                              <wpg:cNvGrpSpPr>
                                <a:grpSpLocks/>
                              </wpg:cNvGrpSpPr>
                              <wpg:grpSpPr bwMode="auto">
                                <a:xfrm>
                                  <a:off x="3966" y="1766"/>
                                  <a:ext cx="4365" cy="0"/>
                                  <a:chOff x="3966" y="1766"/>
                                  <a:chExt cx="4365" cy="0"/>
                                </a:xfrm>
                              </wpg:grpSpPr>
                              <wps:wsp>
                                <wps:cNvPr id="35"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9F403B8" id="Group 33" o:spid="_x0000_s1026" style="position:absolute;margin-left:198.2pt;margin-top:65.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">
                <v:group id="Group 34" o:spid="_x0000_s1027" style="position:absolute;left:3966;top:1312;width:4365;height:0" coordorigin="3966,1312"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28" style="position:absolute;left:3966;top:1312;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5uMIA&#10;AADbAAAADwAAAGRycy9kb3ducmV2LnhtbESPQYvCMBSE78L+h/AW9iJrqgfRrlG64qIerYLXR/Ns&#10;6zYvJYla/70RBI/DzHzDzBadacSVnK8tKxgOEhDEhdU1lwoO+7/vCQgfkDU2lknBnTws5h+9Gaba&#10;3nhH1zyUIkLYp6igCqFNpfRFRQb9wLbE0TtZZzBE6UqpHd4i3DRylCRjabDmuFBhS8uKiv/8YhSs&#10;hvutz3Lz6442K5bI/fX50Ffq67PLfkAE6sI7/GpvtILRF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Dm4wgAAANsAAAAPAAAAAAAAAAAAAAAAAJgCAABkcnMvZG93&#10;bnJldi54bWxQSwUGAAAAAAQABAD1AAAAhwMAAAAA&#10;" path="m,l4365,e" filled="f" strokeweight=".25pt">
                    <v:path arrowok="t" o:connecttype="custom" o:connectlocs="0,0;4365,0" o:connectangles="0,0"/>
                  </v:shape>
                  <v:group id="Group 36" o:spid="_x0000_s1029" style="position:absolute;left:3969;top:1315;width:0;height:449" coordorigin="396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30" style="position:absolute;left:396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WhcQA&#10;AADbAAAADwAAAGRycy9kb3ducmV2LnhtbESPwWrDMBBE74X+g9hCb43slITgRgmlJG3wIWC3H7BY&#10;W8uJtTKWYrt/XwUCOQ4z84ZZbyfbioF63zhWkM4SEMSV0w3XCn6+9y8rED4ga2wdk4I/8rDdPD6s&#10;MdNu5IKGMtQiQthnqMCE0GVS+sqQRT9zHXH0fl1vMUTZ11L3OEa4beU8SZbSYsNxwWBHH4aqc3mx&#10;CuRuly/2NJw+jcxPU1ocv/h8VOr5aXp/AxFoCvfwrX3QCl5T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1oXEAAAA2wAAAA8AAAAAAAAAAAAAAAAAmAIAAGRycy9k&#10;b3ducmV2LnhtbFBLBQYAAAAABAAEAPUAAACJAwAAAAA=&#10;" path="m,448l,e" filled="f" strokeweight=".25pt">
                      <v:path arrowok="t" o:connecttype="custom" o:connectlocs="0,1763;0,1315" o:connectangles="0,0"/>
                    </v:shape>
                    <v:group id="Group 38" o:spid="_x0000_s1031" style="position:absolute;left:8329;top:1315;width:0;height:449" coordorigin="832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9" o:spid="_x0000_s1032" style="position:absolute;left:832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tacIA&#10;AADbAAAADwAAAGRycy9kb3ducmV2LnhtbESP3YrCMBSE7wXfIRzBO01VXJZqFBH/8ELQ9QEOzbGp&#10;NielibW+vVlY2MthZr5h5svWlqKh2heOFYyGCQjizOmCcwXXn+3gG4QPyBpLx6TgTR6Wi25njql2&#10;Lz5Tcwm5iBD2KSowIVSplD4zZNEPXUUcvZurLYYo61zqGl8Rbks5TpIvabHguGCworWh7HF5WgVy&#10;szlOt9Tcd0Ye7+3ofNrz46RUv9euZiACteE//Nc+aAWT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e1pwgAAANsAAAAPAAAAAAAAAAAAAAAAAJgCAABkcnMvZG93&#10;bnJldi54bWxQSwUGAAAAAAQABAD1AAAAhwMAAAAA&#10;" path="m,448l,e" filled="f" strokeweight=".25pt">
                        <v:path arrowok="t" o:connecttype="custom" o:connectlocs="0,1763;0,1315" o:connectangles="0,0"/>
                      </v:shape>
                      <v:group id="Group 40" o:spid="_x0000_s1033" style="position:absolute;left:3966;top:1766;width:4365;height:0" coordorigin="3966,1766"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34" style="position:absolute;left:3966;top:1766;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lYMMA&#10;AADbAAAADwAAAGRycy9kb3ducmV2LnhtbESPQWvCQBSE74X+h+UVehHdWGmR6CqpKNpjE8HrI/tM&#10;YrNvw+6q8d+7gtDjMDPfMPNlb1pxIecbywrGowQEcWl1w5WCfbEZTkH4gKyxtUwKbuRhuXh9mWOq&#10;7ZV/6ZKHSkQI+xQV1CF0qZS+rMmgH9mOOHpH6wyGKF0ltcNrhJtWfiTJlzTYcFyosaNVTeVffjYK&#10;1uPix2e5+XYHm5Ur5MH2tB8o9f7WZzMQgfrwH362d1rB5BM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ylYM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5A972683" wp14:editId="73AD5D35">
                <wp:simplePos x="0" y="0"/>
                <wp:positionH relativeFrom="page">
                  <wp:posOffset>2517140</wp:posOffset>
                </wp:positionH>
                <wp:positionV relativeFrom="paragraph">
                  <wp:posOffset>1179830</wp:posOffset>
                </wp:positionV>
                <wp:extent cx="2774950" cy="291465"/>
                <wp:effectExtent l="0" t="0" r="25400" b="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9" name="Group 43"/>
                        <wpg:cNvGrpSpPr>
                          <a:grpSpLocks/>
                        </wpg:cNvGrpSpPr>
                        <wpg:grpSpPr bwMode="auto">
                          <a:xfrm>
                            <a:off x="3966" y="1861"/>
                            <a:ext cx="4365" cy="0"/>
                            <a:chOff x="3966" y="1861"/>
                            <a:chExt cx="4365" cy="0"/>
                          </a:xfrm>
                        </wpg:grpSpPr>
                        <wps:wsp>
                          <wps:cNvPr id="20"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5"/>
                          <wpg:cNvGrpSpPr>
                            <a:grpSpLocks/>
                          </wpg:cNvGrpSpPr>
                          <wpg:grpSpPr bwMode="auto">
                            <a:xfrm>
                              <a:off x="3969" y="1863"/>
                              <a:ext cx="0" cy="449"/>
                              <a:chOff x="3969" y="1863"/>
                              <a:chExt cx="0" cy="449"/>
                            </a:xfrm>
                          </wpg:grpSpPr>
                          <wps:wsp>
                            <wps:cNvPr id="22"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7"/>
                            <wpg:cNvGrpSpPr>
                              <a:grpSpLocks/>
                            </wpg:cNvGrpSpPr>
                            <wpg:grpSpPr bwMode="auto">
                              <a:xfrm>
                                <a:off x="8329" y="1863"/>
                                <a:ext cx="0" cy="449"/>
                                <a:chOff x="8329" y="1863"/>
                                <a:chExt cx="0" cy="449"/>
                              </a:xfrm>
                            </wpg:grpSpPr>
                            <wps:wsp>
                              <wps:cNvPr id="24"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9"/>
                              <wpg:cNvGrpSpPr>
                                <a:grpSpLocks/>
                              </wpg:cNvGrpSpPr>
                              <wpg:grpSpPr bwMode="auto">
                                <a:xfrm>
                                  <a:off x="3966" y="2314"/>
                                  <a:ext cx="4365" cy="0"/>
                                  <a:chOff x="3966" y="2314"/>
                                  <a:chExt cx="4365" cy="0"/>
                                </a:xfrm>
                              </wpg:grpSpPr>
                              <wps:wsp>
                                <wps:cNvPr id="26"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A18470B" id="Group 42" o:spid="_x0000_s1026" style="position:absolute;margin-left:198.2pt;margin-top:92.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">
                <v:group id="Group 43"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4"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QJcAA&#10;AADbAAAADwAAAGRycy9kb3ducmV2LnhtbERPz2vCMBS+C/4P4Qm7lJnag0g1ShXHtqNV8Ppo3tpu&#10;zUtJsrb775eD4PHj+707TKYTAznfWlawWqYgiCurW64V3K5vrxsQPiBr7CyTgj/ycNjPZzvMtR35&#10;QkMZahFD2OeooAmhz6X0VUMG/dL2xJH7ss5giNDVUjscY7jpZJama2mw5djQYE+nhqqf8tcoOK+u&#10;n74ozdHdbVGdkJP371ui1MtiKrYgAk3hKX64P7SCLK6PX+IP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KQJcAAAADbAAAADwAAAAAAAAAAAAAAAACYAgAAZHJzL2Rvd25y&#10;ZXYueG1sUEsFBgAAAAAEAAQA9QAAAIUDAAAAAA==&#10;" path="m,l4365,e" filled="f" strokeweight=".25pt">
                    <v:path arrowok="t" o:connecttype="custom" o:connectlocs="0,0;4365,0" o:connectangles="0,0"/>
                  </v:shape>
                  <v:group id="Group 45"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6"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eL8QA&#10;AADbAAAADwAAAGRycy9kb3ducmV2LnhtbESPzWrDMBCE74W8g9hCbrUcQ0pxrJhSkjbkEMjPAyzW&#10;1nJsrYylOM7bV4VCj8PMfMMU5WQ7MdLgG8cKFkkKgrhyuuFaweW8fXkD4QOyxs4xKXiQh3I9eyow&#10;1+7ORxpPoRYRwj5HBSaEPpfSV4Ys+sT1xNH7doPFEOVQSz3gPcJtJ7M0fZUWG44LBnv6MFS1p5tV&#10;IDeb/XJL4/XTyP11WhwPX9welJo/T+8rEIGm8B/+a++0giy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3i/EAAAA2wAAAA8AAAAAAAAAAAAAAAAAmAIAAGRycy9k&#10;b3ducmV2LnhtbFBLBQYAAAAABAAEAPUAAACJAwAAAAA=&#10;" path="m,449l,e" filled="f" strokeweight=".25pt">
                      <v:path arrowok="t" o:connecttype="custom" o:connectlocs="0,2312;0,1863" o:connectangles="0,0"/>
                    </v:shape>
                    <v:group id="Group 47"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8"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jwMIA&#10;AADbAAAADwAAAGRycy9kb3ducmV2LnhtbESP3YrCMBSE7wXfIRzBO00VXZZqFBH/8ELQ9QEOzbGp&#10;NielibW+vVlY2MthZr5h5svWlqKh2heOFYyGCQjizOmCcwXXn+3gG4QPyBpLx6TgTR6Wi25njql2&#10;Lz5Tcwm5iBD2KSowIVSplD4zZNEPXUUcvZurLYYo61zqGl8Rbks5TpIvabHguGCworWh7HF5WgVy&#10;szlOt9Tcd0Ye7+3ofNrz46RUv9euZiACteE//Nc+aAXj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ePAwgAAANsAAAAPAAAAAAAAAAAAAAAAAJgCAABkcnMvZG93&#10;bnJldi54bWxQSwUGAAAAAAQABAD1AAAAhwMAAAAA&#10;" path="m,449l,e" filled="f" strokeweight=".25pt">
                        <v:path arrowok="t" o:connecttype="custom" o:connectlocs="0,2312;0,1863" o:connectangles="0,0"/>
                      </v:shape>
                      <v:group id="Group 49"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0"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tysMA&#10;AADbAAAADwAAAGRycy9kb3ducmV2LnhtbESPQWvCQBSE7wX/w/IEL0E35hBK6ipRLLbHRqHXR/aZ&#10;RLNvw+7WpP++Wyj0OMzMN8xmN5lePMj5zrKC9SoFQVxb3XGj4HJ+XT6D8AFZY2+ZFHyTh9129rTB&#10;QtuRP+hRhUZECPsCFbQhDIWUvm7JoF/ZgTh6V+sMhihdI7XDMcJNL7M0zaXBjuNCiwMdWqrv1ZdR&#10;cFyf331Zmb37tGV9QE5Ot0ui1GI+lS8gAk3hP/zXftMKshx+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etys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sidR="00212F14" w:rsidRPr="0072206F">
        <w:rPr>
          <w:rFonts w:ascii="Arial" w:hAnsi="Arial" w:cs="Arial"/>
        </w:rPr>
        <w:t>Surname</w:t>
      </w:r>
    </w:p>
    <w:p w14:paraId="0DB611CB" w14:textId="77777777" w:rsidR="00212F14" w:rsidRPr="0072206F" w:rsidRDefault="00212F14" w:rsidP="00660AFB">
      <w:pPr>
        <w:tabs>
          <w:tab w:val="left" w:pos="1134"/>
        </w:tabs>
      </w:pPr>
    </w:p>
    <w:p w14:paraId="1CD53FF0" w14:textId="3B53411B" w:rsidR="00212F14" w:rsidRDefault="00212F14" w:rsidP="00660AFB">
      <w:pPr>
        <w:tabs>
          <w:tab w:val="left" w:pos="1134"/>
        </w:tabs>
        <w:rPr>
          <w:rFonts w:ascii="Arial" w:hAnsi="Arial" w:cs="Arial"/>
        </w:rPr>
      </w:pPr>
      <w:r w:rsidRPr="0072206F">
        <w:rPr>
          <w:rFonts w:ascii="Arial" w:hAnsi="Arial" w:cs="Arial"/>
        </w:rPr>
        <w:t>Other names</w:t>
      </w:r>
    </w:p>
    <w:p w14:paraId="03F56DE5" w14:textId="77777777" w:rsidR="00507194" w:rsidRPr="0072206F" w:rsidRDefault="00507194" w:rsidP="00660AFB">
      <w:pPr>
        <w:tabs>
          <w:tab w:val="left" w:pos="1134"/>
        </w:tabs>
        <w:rPr>
          <w:rFonts w:ascii="Arial" w:hAnsi="Arial" w:cs="Arial"/>
        </w:rPr>
      </w:pPr>
    </w:p>
    <w:p w14:paraId="48FEA48F" w14:textId="2F0BB903" w:rsidR="007E4E00" w:rsidRDefault="00507194" w:rsidP="00660AFB">
      <w:pPr>
        <w:tabs>
          <w:tab w:val="left" w:pos="1134"/>
        </w:tabs>
        <w:rPr>
          <w:rFonts w:ascii="Arial" w:hAnsi="Arial" w:cs="Arial"/>
        </w:rPr>
      </w:pPr>
      <w:r w:rsidRPr="00507194">
        <w:rPr>
          <w:rFonts w:ascii="Arial" w:hAnsi="Arial" w:cs="Arial"/>
        </w:rPr>
        <w:t xml:space="preserve"> Address</w:t>
      </w:r>
    </w:p>
    <w:p w14:paraId="6FC56B99" w14:textId="77777777" w:rsidR="00507194" w:rsidRPr="0072206F" w:rsidRDefault="00507194" w:rsidP="00660AFB">
      <w:pPr>
        <w:tabs>
          <w:tab w:val="left" w:pos="1134"/>
        </w:tabs>
        <w:rPr>
          <w:rFonts w:ascii="Arial" w:hAnsi="Arial" w:cs="Arial"/>
        </w:rPr>
      </w:pPr>
    </w:p>
    <w:p w14:paraId="6BFBDF75" w14:textId="18B61B80" w:rsidR="00212F14" w:rsidRDefault="00212F14" w:rsidP="00660AFB">
      <w:pPr>
        <w:tabs>
          <w:tab w:val="left" w:pos="1134"/>
        </w:tabs>
        <w:rPr>
          <w:rFonts w:ascii="Arial" w:hAnsi="Arial" w:cs="Arial"/>
        </w:rPr>
      </w:pPr>
      <w:r w:rsidRPr="0072206F">
        <w:rPr>
          <w:rFonts w:ascii="Arial" w:hAnsi="Arial" w:cs="Arial"/>
        </w:rPr>
        <w:t>Telephone number</w:t>
      </w:r>
    </w:p>
    <w:p w14:paraId="1D49B0AE" w14:textId="77777777" w:rsidR="00507194" w:rsidRPr="0072206F" w:rsidRDefault="00507194" w:rsidP="00660AFB">
      <w:pPr>
        <w:tabs>
          <w:tab w:val="left" w:pos="1134"/>
        </w:tabs>
        <w:rPr>
          <w:rFonts w:ascii="Arial" w:hAnsi="Arial" w:cs="Arial"/>
        </w:rPr>
      </w:pPr>
    </w:p>
    <w:p w14:paraId="38B87FB8" w14:textId="77777777" w:rsidR="00212F14" w:rsidRPr="0072206F" w:rsidRDefault="00212F14" w:rsidP="00660AFB">
      <w:pPr>
        <w:tabs>
          <w:tab w:val="left" w:pos="1134"/>
        </w:tabs>
        <w:rPr>
          <w:rFonts w:ascii="Arial" w:hAnsi="Arial" w:cs="Arial"/>
        </w:rPr>
      </w:pPr>
    </w:p>
    <w:p w14:paraId="66903DAF" w14:textId="77777777" w:rsidR="00A2344B" w:rsidRDefault="00212F14" w:rsidP="00660AFB">
      <w:pPr>
        <w:tabs>
          <w:tab w:val="left" w:pos="1134"/>
        </w:tabs>
        <w:rPr>
          <w:rFonts w:ascii="Arial" w:hAnsi="Arial" w:cs="Arial"/>
        </w:rPr>
      </w:pPr>
      <w:r w:rsidRPr="0072206F">
        <w:rPr>
          <w:rFonts w:ascii="Arial" w:hAnsi="Arial" w:cs="Arial"/>
        </w:rPr>
        <w:t>Email address</w:t>
      </w:r>
    </w:p>
    <w:p w14:paraId="1FB0A796" w14:textId="67E21017" w:rsidR="00212F14" w:rsidRPr="0072206F" w:rsidRDefault="00127F0E"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705856" behindDoc="1" locked="0" layoutInCell="1" allowOverlap="1" wp14:anchorId="5CDDB07D" wp14:editId="3FC89D87">
                <wp:simplePos x="0" y="0"/>
                <wp:positionH relativeFrom="page">
                  <wp:posOffset>2510155</wp:posOffset>
                </wp:positionH>
                <wp:positionV relativeFrom="paragraph">
                  <wp:posOffset>90170</wp:posOffset>
                </wp:positionV>
                <wp:extent cx="2774950" cy="291465"/>
                <wp:effectExtent l="0" t="0" r="2540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0" name="Group 75"/>
                        <wpg:cNvGrpSpPr>
                          <a:grpSpLocks/>
                        </wpg:cNvGrpSpPr>
                        <wpg:grpSpPr bwMode="auto">
                          <a:xfrm>
                            <a:off x="3966" y="1861"/>
                            <a:ext cx="4365" cy="0"/>
                            <a:chOff x="3966" y="1861"/>
                            <a:chExt cx="4365" cy="0"/>
                          </a:xfrm>
                        </wpg:grpSpPr>
                        <wps:wsp>
                          <wps:cNvPr id="11"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77"/>
                          <wpg:cNvGrpSpPr>
                            <a:grpSpLocks/>
                          </wpg:cNvGrpSpPr>
                          <wpg:grpSpPr bwMode="auto">
                            <a:xfrm>
                              <a:off x="3969" y="1863"/>
                              <a:ext cx="0" cy="449"/>
                              <a:chOff x="3969" y="1863"/>
                              <a:chExt cx="0" cy="449"/>
                            </a:xfrm>
                          </wpg:grpSpPr>
                          <wps:wsp>
                            <wps:cNvPr id="13"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9"/>
                            <wpg:cNvGrpSpPr>
                              <a:grpSpLocks/>
                            </wpg:cNvGrpSpPr>
                            <wpg:grpSpPr bwMode="auto">
                              <a:xfrm>
                                <a:off x="8329" y="1863"/>
                                <a:ext cx="0" cy="449"/>
                                <a:chOff x="8329" y="1863"/>
                                <a:chExt cx="0" cy="449"/>
                              </a:xfrm>
                            </wpg:grpSpPr>
                            <wps:wsp>
                              <wps:cNvPr id="15"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81"/>
                              <wpg:cNvGrpSpPr>
                                <a:grpSpLocks/>
                              </wpg:cNvGrpSpPr>
                              <wpg:grpSpPr bwMode="auto">
                                <a:xfrm>
                                  <a:off x="3966" y="2314"/>
                                  <a:ext cx="4365" cy="0"/>
                                  <a:chOff x="3966" y="2314"/>
                                  <a:chExt cx="4365" cy="0"/>
                                </a:xfrm>
                              </wpg:grpSpPr>
                              <wps:wsp>
                                <wps:cNvPr id="17"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E69470F" id="Group 74" o:spid="_x0000_s1026" style="position:absolute;margin-left:197.65pt;margin-top:7.1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">
                <v:group id="Group 75"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6"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A78A&#10;AADbAAAADwAAAGRycy9kb3ducmV2LnhtbERPTYvCMBC9L/gfwgh7EU3rQZZqlCourker4HVoxrba&#10;TEqS1e6/3wiCt3m8z1msetOKOznfWFaQThIQxKXVDVcKTsfv8RcIH5A1tpZJwR95WC0HHwvMtH3w&#10;ge5FqEQMYZ+hgjqELpPSlzUZ9BPbEUfuYp3BEKGrpHb4iOGmldMkmUmDDceGGjva1FTeil+jYJse&#10;9z4vzNqdbV5ukEe762mk1Oewz+cgAvXhLX65f3Scn8Lzl3i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v8DvwAAANsAAAAPAAAAAAAAAAAAAAAAAJgCAABkcnMvZG93bnJl&#10;di54bWxQSwUGAAAAAAQABAD1AAAAhAMAAAAA&#10;" path="m,l4365,e" filled="f" strokeweight=".25pt">
                    <v:path arrowok="t" o:connecttype="custom" o:connectlocs="0,0;4365,0" o:connectangles="0,0"/>
                  </v:shape>
                  <v:group id="Group 77"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8"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xCb8A&#10;AADbAAAADwAAAGRycy9kb3ducmV2LnhtbERP24rCMBB9F/yHMIJvmrriItUoIt7wQfDyAUMzNtVm&#10;UppsrX9vFhb2bQ7nOvNla0vRUO0LxwpGwwQEceZ0wbmC23U7mILwAVlj6ZgUvMnDctHtzDHV7sVn&#10;ai4hFzGEfYoKTAhVKqXPDFn0Q1cRR+7uaoshwjqXusZXDLel/EqSb2mx4NhgsKK1oex5+bEK5GZz&#10;nGypeeyMPD7a0fm05+dJqX6vXc1ABGrDv/jPfdBx/hh+f4k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LEJvwAAANsAAAAPAAAAAAAAAAAAAAAAAJgCAABkcnMvZG93bnJl&#10;di54bWxQSwUGAAAAAAQABAD1AAAAhAMAAAAA&#10;" path="m,449l,e" filled="f" strokeweight=".25pt">
                      <v:path arrowok="t" o:connecttype="custom" o:connectlocs="0,2312;0,1863" o:connectangles="0,0"/>
                    </v:shape>
                    <v:group id="Group 79"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0"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M5sAA&#10;AADbAAAADwAAAGRycy9kb3ducmV2LnhtbERPzYrCMBC+C/sOYYS9aeqCIl1jWURd8SCo+wBDM9u0&#10;NpPSxFrf3giCt/n4fmeR9bYWHbW+dKxgMk5AEOdOl1wo+DtvRnMQPiBrrB2Tgjt5yJYfgwWm2t34&#10;SN0pFCKGsE9RgQmhSaX0uSGLfuwa4sj9u9ZiiLAtpG7xFsNtLb+SZCYtlhwbDDa0MpRfTlerQK7X&#10;++mGumpr5L7qJ8fDL18OSn0O+59vEIH68Ba/3D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2M5sAAAADbAAAADwAAAAAAAAAAAAAAAACYAgAAZHJzL2Rvd25y&#10;ZXYueG1sUEsFBgAAAAAEAAQA9QAAAIUDAAAAAA==&#10;" path="m,449l,e" filled="f" strokeweight=".25pt">
                        <v:path arrowok="t" o:connecttype="custom" o:connectlocs="0,2312;0,1863" o:connectangles="0,0"/>
                      </v:shape>
                      <v:group id="Group 81"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2"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C7MEA&#10;AADbAAAADwAAAGRycy9kb3ducmV2LnhtbERPTWvCQBC9F/oflil4EbPRQytpVomitD02Cl6H7DSJ&#10;ZmfD7pqk/75bKPQ2j/c5+XYynRjI+daygmWSgiCurG65VnA+HRdrED4ga+wsk4Jv8rDdPD7kmGk7&#10;8icNZahFDGGfoYImhD6T0lcNGfSJ7Ykj92WdwRChq6V2OMZw08lVmj5Lgy3HhgZ72jdU3cq7UXBY&#10;nj58UZqdu9ii2iPP367nuVKzp6l4BRFoCv/iP/e7jvNf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nwuz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p>
    <w:p w14:paraId="5719E5B4" w14:textId="77777777"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14:paraId="178E1DC8" w14:textId="77777777" w:rsidR="00212F14" w:rsidRPr="0072206F" w:rsidRDefault="00212F14" w:rsidP="00660AFB">
      <w:pPr>
        <w:tabs>
          <w:tab w:val="left" w:pos="1134"/>
        </w:tabs>
        <w:rPr>
          <w:rFonts w:ascii="Arial" w:hAnsi="Arial" w:cs="Arial"/>
        </w:rPr>
      </w:pPr>
      <w:r w:rsidRPr="0072206F">
        <w:rPr>
          <w:rFonts w:ascii="Arial" w:hAnsi="Arial" w:cs="Arial"/>
        </w:rPr>
        <w:t>(Where relevant to position applied for)</w:t>
      </w:r>
    </w:p>
    <w:p w14:paraId="42195101" w14:textId="77777777" w:rsidR="00212F14" w:rsidRPr="0072206F" w:rsidRDefault="00212F14" w:rsidP="00660AFB">
      <w:pPr>
        <w:tabs>
          <w:tab w:val="left" w:pos="1134"/>
        </w:tabs>
      </w:pPr>
    </w:p>
    <w:p w14:paraId="60457AEA" w14:textId="77777777" w:rsidR="00212F14" w:rsidRPr="0072206F" w:rsidRDefault="00212F14" w:rsidP="00660AFB">
      <w:pPr>
        <w:tabs>
          <w:tab w:val="left" w:pos="1134"/>
        </w:tabs>
      </w:pPr>
    </w:p>
    <w:p w14:paraId="64893DE5" w14:textId="77777777" w:rsidR="00212F14" w:rsidRPr="0072206F" w:rsidRDefault="00212F14" w:rsidP="00660AFB">
      <w:pPr>
        <w:tabs>
          <w:tab w:val="left" w:pos="1134"/>
        </w:tabs>
        <w:rPr>
          <w:rFonts w:ascii="Arial" w:hAnsi="Arial" w:cs="Arial"/>
          <w:b/>
        </w:rPr>
      </w:pPr>
      <w:r w:rsidRPr="0072206F">
        <w:rPr>
          <w:rFonts w:ascii="Arial" w:hAnsi="Arial" w:cs="Arial"/>
          <w:b/>
        </w:rPr>
        <w:t>WORK HISTORY</w:t>
      </w:r>
    </w:p>
    <w:p w14:paraId="001860B3" w14:textId="77777777" w:rsidR="007E4E00" w:rsidRPr="0072206F" w:rsidRDefault="007E4E00" w:rsidP="00660AFB">
      <w:pPr>
        <w:tabs>
          <w:tab w:val="left" w:pos="1134"/>
        </w:tabs>
      </w:pPr>
    </w:p>
    <w:tbl>
      <w:tblPr>
        <w:tblStyle w:val="TableGrid"/>
        <w:tblW w:w="0" w:type="auto"/>
        <w:tblInd w:w="-5" w:type="dxa"/>
        <w:tblLook w:val="04A0" w:firstRow="1" w:lastRow="0" w:firstColumn="1" w:lastColumn="0" w:noHBand="0" w:noVBand="1"/>
      </w:tblPr>
      <w:tblGrid>
        <w:gridCol w:w="10854"/>
      </w:tblGrid>
      <w:tr w:rsidR="00212F14" w:rsidRPr="0072206F" w14:paraId="2524EA69" w14:textId="77777777" w:rsidTr="000D6CC9">
        <w:tc>
          <w:tcPr>
            <w:tcW w:w="10854" w:type="dxa"/>
            <w:shd w:val="clear" w:color="auto" w:fill="auto"/>
          </w:tcPr>
          <w:p w14:paraId="424252B9" w14:textId="77777777" w:rsidR="007D13CB" w:rsidRPr="0072206F" w:rsidRDefault="007D13CB" w:rsidP="00660AFB">
            <w:pPr>
              <w:tabs>
                <w:tab w:val="left" w:pos="1134"/>
              </w:tabs>
              <w:rPr>
                <w:b/>
              </w:rPr>
            </w:pPr>
          </w:p>
          <w:p w14:paraId="056C56AF" w14:textId="77777777" w:rsidR="0035433F" w:rsidRPr="0072206F" w:rsidRDefault="0035433F" w:rsidP="0035433F">
            <w:pPr>
              <w:tabs>
                <w:tab w:val="left" w:pos="1134"/>
              </w:tabs>
              <w:rPr>
                <w:rFonts w:ascii="Arial" w:hAnsi="Arial" w:cs="Arial"/>
                <w:b/>
              </w:rPr>
            </w:pPr>
            <w:r w:rsidRPr="0072206F">
              <w:rPr>
                <w:rFonts w:ascii="Arial" w:hAnsi="Arial" w:cs="Arial"/>
                <w:b/>
              </w:rPr>
              <w:t>CURRENT/LAST EMPLOYER</w:t>
            </w:r>
          </w:p>
          <w:p w14:paraId="28461FAA" w14:textId="77777777" w:rsidR="0035433F" w:rsidRPr="0072206F" w:rsidRDefault="0035433F" w:rsidP="0035433F">
            <w:pPr>
              <w:tabs>
                <w:tab w:val="left" w:pos="1134"/>
              </w:tabs>
              <w:rPr>
                <w:b/>
              </w:rPr>
            </w:pPr>
          </w:p>
          <w:p w14:paraId="2539770E" w14:textId="77777777" w:rsidR="0035433F" w:rsidRPr="0072206F" w:rsidRDefault="0035433F" w:rsidP="0035433F">
            <w:pPr>
              <w:tabs>
                <w:tab w:val="left" w:pos="1134"/>
              </w:tabs>
              <w:rPr>
                <w:rFonts w:ascii="Arial" w:hAnsi="Arial" w:cs="Arial"/>
              </w:rPr>
            </w:pPr>
            <w:r w:rsidRPr="0072206F">
              <w:rPr>
                <w:rFonts w:ascii="Arial" w:hAnsi="Arial" w:cs="Arial"/>
              </w:rPr>
              <w:t xml:space="preserve">Employer </w:t>
            </w:r>
          </w:p>
          <w:p w14:paraId="289913B4" w14:textId="77777777" w:rsidR="0035433F" w:rsidRPr="0072206F" w:rsidRDefault="0035433F" w:rsidP="0035433F">
            <w:pPr>
              <w:tabs>
                <w:tab w:val="left" w:pos="1134"/>
              </w:tabs>
              <w:rPr>
                <w:rFonts w:ascii="Arial" w:hAnsi="Arial" w:cs="Arial"/>
              </w:rPr>
            </w:pPr>
          </w:p>
          <w:p w14:paraId="13959C09" w14:textId="77777777" w:rsidR="0035433F" w:rsidRPr="0072206F" w:rsidRDefault="0035433F" w:rsidP="0035433F">
            <w:pPr>
              <w:tabs>
                <w:tab w:val="left" w:pos="1134"/>
              </w:tabs>
              <w:rPr>
                <w:rFonts w:ascii="Arial" w:hAnsi="Arial" w:cs="Arial"/>
              </w:rPr>
            </w:pPr>
            <w:r w:rsidRPr="0072206F">
              <w:rPr>
                <w:rFonts w:ascii="Arial" w:hAnsi="Arial" w:cs="Arial"/>
              </w:rPr>
              <w:t>Position held</w:t>
            </w:r>
          </w:p>
          <w:p w14:paraId="6D8FCF39" w14:textId="77777777" w:rsidR="0035433F" w:rsidRPr="0072206F" w:rsidRDefault="0035433F" w:rsidP="0035433F">
            <w:pPr>
              <w:tabs>
                <w:tab w:val="left" w:pos="1134"/>
              </w:tabs>
              <w:rPr>
                <w:rFonts w:ascii="Arial" w:hAnsi="Arial" w:cs="Arial"/>
              </w:rPr>
            </w:pPr>
          </w:p>
          <w:p w14:paraId="410DA243" w14:textId="77777777"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14:paraId="4316B530" w14:textId="77777777" w:rsidR="0035433F" w:rsidRPr="0072206F" w:rsidRDefault="0035433F" w:rsidP="0035433F">
            <w:pPr>
              <w:tabs>
                <w:tab w:val="left" w:pos="1134"/>
              </w:tabs>
              <w:rPr>
                <w:rFonts w:ascii="Arial" w:hAnsi="Arial" w:cs="Arial"/>
              </w:rPr>
            </w:pPr>
          </w:p>
          <w:p w14:paraId="5931CBE7" w14:textId="77777777" w:rsidR="0035433F" w:rsidRPr="0072206F" w:rsidRDefault="0035433F" w:rsidP="0035433F">
            <w:pPr>
              <w:tabs>
                <w:tab w:val="left" w:pos="1134"/>
              </w:tabs>
              <w:rPr>
                <w:rFonts w:ascii="Arial" w:hAnsi="Arial" w:cs="Arial"/>
              </w:rPr>
            </w:pPr>
            <w:r w:rsidRPr="0072206F">
              <w:rPr>
                <w:rFonts w:ascii="Arial" w:hAnsi="Arial" w:cs="Arial"/>
              </w:rPr>
              <w:t>Notice period, if applicable</w:t>
            </w:r>
          </w:p>
          <w:p w14:paraId="6668321C" w14:textId="77777777" w:rsidR="0035433F" w:rsidRPr="0072206F" w:rsidRDefault="0035433F" w:rsidP="0035433F">
            <w:pPr>
              <w:tabs>
                <w:tab w:val="left" w:pos="1134"/>
              </w:tabs>
              <w:rPr>
                <w:rFonts w:ascii="Arial" w:hAnsi="Arial" w:cs="Arial"/>
              </w:rPr>
            </w:pPr>
          </w:p>
          <w:p w14:paraId="46574A2B" w14:textId="77777777" w:rsidR="00EA1D27" w:rsidRPr="0072206F" w:rsidRDefault="0035433F" w:rsidP="0035433F">
            <w:pPr>
              <w:tabs>
                <w:tab w:val="left" w:pos="1134"/>
              </w:tabs>
              <w:rPr>
                <w:rFonts w:ascii="Arial" w:hAnsi="Arial" w:cs="Arial"/>
              </w:rPr>
            </w:pPr>
            <w:r w:rsidRPr="0072206F">
              <w:rPr>
                <w:rFonts w:ascii="Arial" w:hAnsi="Arial" w:cs="Arial"/>
              </w:rPr>
              <w:t xml:space="preserve">Does your current or last contract contain any restrictions that prevent you from competing with or soliciting customers </w:t>
            </w:r>
          </w:p>
          <w:p w14:paraId="1DC51FFA" w14:textId="77777777" w:rsidR="00171494" w:rsidRDefault="00127F0E" w:rsidP="0072206F">
            <w:pPr>
              <w:tabs>
                <w:tab w:val="left" w:pos="1134"/>
              </w:tabs>
              <w:rPr>
                <w:rFonts w:ascii="Arial" w:hAnsi="Arial" w:cs="Arial"/>
              </w:rPr>
            </w:pPr>
            <w:r>
              <w:rPr>
                <w:noProof/>
                <w:sz w:val="24"/>
                <w:szCs w:val="24"/>
                <w:lang w:val="en-GB" w:eastAsia="en-GB"/>
              </w:rPr>
              <mc:AlternateContent>
                <mc:Choice Requires="wpg">
                  <w:drawing>
                    <wp:anchor distT="0" distB="0" distL="114300" distR="114300" simplePos="0" relativeHeight="251713024" behindDoc="1" locked="0" layoutInCell="1" allowOverlap="1" wp14:anchorId="0E501006" wp14:editId="308370B3">
                      <wp:simplePos x="0" y="0"/>
                      <wp:positionH relativeFrom="page">
                        <wp:posOffset>1972945</wp:posOffset>
                      </wp:positionH>
                      <wp:positionV relativeFrom="paragraph">
                        <wp:posOffset>12700</wp:posOffset>
                      </wp:positionV>
                      <wp:extent cx="308610" cy="198755"/>
                      <wp:effectExtent l="0" t="0" r="15240" b="10795"/>
                      <wp:wrapNone/>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8" name="Freeform 8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6E0CE" id="Group 88" o:spid="_x0000_s1026" style="position:absolute;margin-left:155.35pt;margin-top:1pt;width:24.3pt;height:15.65pt;flip:x;z-index:-2516034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">
                      <v:shape id="Freeform 8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E8LsA&#10;AADaAAAADwAAAGRycy9kb3ducmV2LnhtbERPuwrCMBTdBf8hXMFNUwWLVKOIRXBx8DE4XprbBzY3&#10;pYka/94MguPhvNfbYFrxot41lhXMpgkI4sLqhisFt+thsgThPLLG1jIp+JCD7WY4WGOm7ZvP9Lr4&#10;SsQQdhkqqL3vMildUZNBN7UdceRK2xv0EfaV1D2+Y7hp5TxJUmmw4dhQY0f7morH5WkUPHZpXgad&#10;JneZ5yd3z2VIF6VS41HYrUB4Cv4v/rmPWkHcGq/EG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TzBPC7AAAA2gAAAA8AAAAAAAAAAAAAAAAAmAIAAGRycy9kb3ducmV2Lnht&#10;bFBLBQYAAAAABAAEAPUAAACAAw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16096" behindDoc="1" locked="0" layoutInCell="1" allowOverlap="1" wp14:anchorId="3D87578C" wp14:editId="0C366B82">
                      <wp:simplePos x="0" y="0"/>
                      <wp:positionH relativeFrom="page">
                        <wp:posOffset>2628900</wp:posOffset>
                      </wp:positionH>
                      <wp:positionV relativeFrom="paragraph">
                        <wp:posOffset>12700</wp:posOffset>
                      </wp:positionV>
                      <wp:extent cx="308610" cy="198755"/>
                      <wp:effectExtent l="0" t="0" r="15240" b="10795"/>
                      <wp:wrapNone/>
                      <wp:docPr id="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 name="Freeform 8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6192A" id="Group 86" o:spid="_x0000_s1026" style="position:absolute;margin-left:207pt;margin-top:1pt;width:24.3pt;height:15.65pt;flip:x;z-index:-25160038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">
                      <v:shape id="Freeform 8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1GcAA&#10;AADaAAAADwAAAGRycy9kb3ducmV2LnhtbESPT4vCMBTE78J+h/AWvGnqgmGpRhGLsBcPq3vo8dG8&#10;/sHmpTRR47c3woLHYWZ+w6y30fbiRqPvHGtYzDMQxJUzHTca/s6H2TcIH5AN9o5Jw4M8bDcfkzXm&#10;xt35l26n0IgEYZ+jhjaEIZfSVy1Z9HM3ECevdqPFkOTYSDPiPcFtL7+yTEmLHaeFFgfat1RdTler&#10;4bJTRR2NykpZFEdfFjKqZa319DPuViACxfAO/7d/jAYFryvp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A1GcAAAADaAAAADwAAAAAAAAAAAAAAAACYAgAAZHJzL2Rvd25y&#10;ZXYueG1sUEsFBgAAAAAEAAQA9QAAAIUDAAAAAA==&#10;" path="m,206r207,l207,,,,,206xe" filled="f" strokeweight=".25pt">
                        <v:path arrowok="t" o:connecttype="custom" o:connectlocs="0,378;207,378;207,172;0,172;0,378" o:connectangles="0,0,0,0,0"/>
                      </v:shape>
                      <w10:wrap anchorx="page"/>
                    </v:group>
                  </w:pict>
                </mc:Fallback>
              </mc:AlternateContent>
            </w:r>
            <w:r w:rsidR="0035433F" w:rsidRPr="0072206F">
              <w:rPr>
                <w:rFonts w:ascii="Arial" w:hAnsi="Arial" w:cs="Arial"/>
              </w:rPr>
              <w:t xml:space="preserve">from this employer (tick box) Yes           </w:t>
            </w:r>
            <w:r w:rsidR="007E4E00" w:rsidRPr="0072206F">
              <w:rPr>
                <w:rFonts w:ascii="Arial" w:hAnsi="Arial" w:cs="Arial"/>
              </w:rPr>
              <w:t xml:space="preserve">   </w:t>
            </w:r>
            <w:r w:rsidR="0035433F" w:rsidRPr="0072206F">
              <w:rPr>
                <w:rFonts w:ascii="Arial" w:hAnsi="Arial" w:cs="Arial"/>
              </w:rPr>
              <w:t>No</w:t>
            </w:r>
          </w:p>
          <w:p w14:paraId="2E6870D2" w14:textId="77777777" w:rsidR="0072206F" w:rsidRDefault="0072206F" w:rsidP="0072206F">
            <w:pPr>
              <w:tabs>
                <w:tab w:val="left" w:pos="1134"/>
              </w:tabs>
              <w:rPr>
                <w:rFonts w:ascii="Arial" w:hAnsi="Arial" w:cs="Arial"/>
              </w:rPr>
            </w:pPr>
          </w:p>
          <w:p w14:paraId="77BCE833" w14:textId="77777777" w:rsidR="0072206F" w:rsidRPr="0072206F" w:rsidRDefault="0072206F" w:rsidP="0072206F">
            <w:pPr>
              <w:tabs>
                <w:tab w:val="left" w:pos="1134"/>
              </w:tabs>
              <w:rPr>
                <w:b/>
              </w:rPr>
            </w:pPr>
          </w:p>
        </w:tc>
      </w:tr>
      <w:tr w:rsidR="00212F14" w:rsidRPr="0072206F" w14:paraId="78CFBCD1" w14:textId="77777777" w:rsidTr="000D6CC9">
        <w:tc>
          <w:tcPr>
            <w:tcW w:w="10854" w:type="dxa"/>
            <w:shd w:val="clear" w:color="auto" w:fill="auto"/>
          </w:tcPr>
          <w:p w14:paraId="64BB3CF7" w14:textId="5C26FA83"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14:paraId="7E1EBBEC" w14:textId="77777777" w:rsidR="00171494" w:rsidRPr="0072206F" w:rsidRDefault="00171494" w:rsidP="00660AFB">
            <w:pPr>
              <w:tabs>
                <w:tab w:val="left" w:pos="1134"/>
              </w:tabs>
              <w:rPr>
                <w:rFonts w:ascii="Arial" w:hAnsi="Arial" w:cs="Arial"/>
              </w:rPr>
            </w:pPr>
            <w:r w:rsidRPr="0072206F">
              <w:rPr>
                <w:rFonts w:ascii="Arial" w:hAnsi="Arial" w:cs="Arial"/>
              </w:rPr>
              <w:t xml:space="preserve">Employer </w:t>
            </w:r>
          </w:p>
          <w:p w14:paraId="7C1C5806" w14:textId="77777777" w:rsidR="00171494" w:rsidRPr="0072206F" w:rsidRDefault="00171494" w:rsidP="00660AFB">
            <w:pPr>
              <w:tabs>
                <w:tab w:val="left" w:pos="1134"/>
              </w:tabs>
              <w:rPr>
                <w:rFonts w:ascii="Arial" w:hAnsi="Arial" w:cs="Arial"/>
              </w:rPr>
            </w:pPr>
          </w:p>
          <w:p w14:paraId="6669D1CB" w14:textId="77777777" w:rsidR="00171494" w:rsidRPr="0072206F" w:rsidRDefault="00171494" w:rsidP="00660AFB">
            <w:pPr>
              <w:tabs>
                <w:tab w:val="left" w:pos="1134"/>
              </w:tabs>
              <w:rPr>
                <w:rFonts w:ascii="Arial" w:hAnsi="Arial" w:cs="Arial"/>
              </w:rPr>
            </w:pPr>
            <w:r w:rsidRPr="0072206F">
              <w:rPr>
                <w:rFonts w:ascii="Arial" w:hAnsi="Arial" w:cs="Arial"/>
              </w:rPr>
              <w:t>Position held</w:t>
            </w:r>
          </w:p>
          <w:p w14:paraId="04A23D14" w14:textId="77777777" w:rsidR="00171494" w:rsidRPr="0072206F" w:rsidRDefault="00171494" w:rsidP="00660AFB">
            <w:pPr>
              <w:tabs>
                <w:tab w:val="left" w:pos="1134"/>
              </w:tabs>
              <w:rPr>
                <w:rFonts w:ascii="Arial" w:hAnsi="Arial" w:cs="Arial"/>
              </w:rPr>
            </w:pPr>
          </w:p>
          <w:p w14:paraId="32F2EB57" w14:textId="5E654855" w:rsidR="00171494" w:rsidRDefault="007F7A72" w:rsidP="00A2344B">
            <w:pPr>
              <w:tabs>
                <w:tab w:val="left" w:pos="1134"/>
              </w:tabs>
              <w:rPr>
                <w:rFonts w:ascii="Arial" w:hAnsi="Arial" w:cs="Arial"/>
              </w:rPr>
            </w:pPr>
            <w:r>
              <w:rPr>
                <w:rFonts w:ascii="Arial" w:hAnsi="Arial" w:cs="Arial"/>
              </w:rPr>
              <w:t>Reason for leaving</w:t>
            </w:r>
            <w:r w:rsidR="00171494" w:rsidRPr="0072206F">
              <w:rPr>
                <w:rFonts w:ascii="Arial" w:hAnsi="Arial" w:cs="Arial"/>
              </w:rPr>
              <w:t xml:space="preserve"> </w:t>
            </w:r>
          </w:p>
          <w:p w14:paraId="6E94CF6D" w14:textId="77777777" w:rsidR="00A2344B" w:rsidRDefault="00A2344B" w:rsidP="00A2344B">
            <w:pPr>
              <w:tabs>
                <w:tab w:val="left" w:pos="1134"/>
              </w:tabs>
              <w:rPr>
                <w:sz w:val="22"/>
                <w:szCs w:val="22"/>
              </w:rPr>
            </w:pPr>
          </w:p>
          <w:p w14:paraId="2C3B44EB" w14:textId="77777777" w:rsidR="000D6CC9" w:rsidRPr="0072206F" w:rsidRDefault="000D6CC9" w:rsidP="00660AFB">
            <w:pPr>
              <w:tabs>
                <w:tab w:val="left" w:pos="1134"/>
              </w:tabs>
              <w:spacing w:before="86" w:line="540" w:lineRule="exact"/>
              <w:ind w:right="7677"/>
              <w:rPr>
                <w:sz w:val="22"/>
                <w:szCs w:val="22"/>
              </w:rPr>
            </w:pPr>
            <w:r>
              <w:rPr>
                <w:rFonts w:ascii="Arial" w:hAnsi="Arial" w:cs="Arial"/>
                <w:b/>
                <w:noProof/>
                <w:lang w:val="en-GB" w:eastAsia="en-GB"/>
              </w:rPr>
              <mc:AlternateContent>
                <mc:Choice Requires="wps">
                  <w:drawing>
                    <wp:anchor distT="0" distB="0" distL="114300" distR="114300" simplePos="0" relativeHeight="251718144" behindDoc="0" locked="0" layoutInCell="1" allowOverlap="1" wp14:anchorId="1EC6FEF2" wp14:editId="532F3D8A">
                      <wp:simplePos x="0" y="0"/>
                      <wp:positionH relativeFrom="column">
                        <wp:posOffset>-71755</wp:posOffset>
                      </wp:positionH>
                      <wp:positionV relativeFrom="paragraph">
                        <wp:posOffset>-8890</wp:posOffset>
                      </wp:positionV>
                      <wp:extent cx="6870700" cy="1666875"/>
                      <wp:effectExtent l="12700" t="9525" r="1270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14:paraId="78BED5C1" w14:textId="5DE66DAD"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4C1B3E68"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4C35E7D5" w14:textId="77777777" w:rsidR="006934BD" w:rsidRPr="0072206F" w:rsidRDefault="006934BD" w:rsidP="006934BD">
                                  <w:pPr>
                                    <w:tabs>
                                      <w:tab w:val="left" w:pos="1134"/>
                                    </w:tabs>
                                    <w:rPr>
                                      <w:rFonts w:ascii="Arial" w:hAnsi="Arial" w:cs="Arial"/>
                                    </w:rPr>
                                  </w:pPr>
                                </w:p>
                                <w:p w14:paraId="4B0BBE3B"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1C8DADD6" w14:textId="77777777" w:rsidR="006934BD" w:rsidRPr="0072206F" w:rsidRDefault="006934BD" w:rsidP="006934BD">
                                  <w:pPr>
                                    <w:tabs>
                                      <w:tab w:val="left" w:pos="1134"/>
                                    </w:tabs>
                                    <w:rPr>
                                      <w:rFonts w:ascii="Arial" w:hAnsi="Arial" w:cs="Arial"/>
                                    </w:rPr>
                                  </w:pPr>
                                </w:p>
                                <w:p w14:paraId="02529A67"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35FA029D" w14:textId="77777777"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6FEF2" id="_x0000_t202" coordsize="21600,21600" o:spt="202" path="m,l,21600r21600,l21600,xe">
                      <v:stroke joinstyle="miter"/>
                      <v:path gradientshapeok="t" o:connecttype="rect"/>
                    </v:shapetype>
                    <v:shape id="Text Box 91" o:spid="_x0000_s1026" type="#_x0000_t202" style="position:absolute;margin-left:-5.65pt;margin-top:-.7pt;width:541pt;height:13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KA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6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">
                      <v:textbox>
                        <w:txbxContent>
                          <w:p w14:paraId="78BED5C1" w14:textId="5DE66DAD"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4C1B3E68"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4C35E7D5" w14:textId="77777777" w:rsidR="006934BD" w:rsidRPr="0072206F" w:rsidRDefault="006934BD" w:rsidP="006934BD">
                            <w:pPr>
                              <w:tabs>
                                <w:tab w:val="left" w:pos="1134"/>
                              </w:tabs>
                              <w:rPr>
                                <w:rFonts w:ascii="Arial" w:hAnsi="Arial" w:cs="Arial"/>
                              </w:rPr>
                            </w:pPr>
                          </w:p>
                          <w:p w14:paraId="4B0BBE3B"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1C8DADD6" w14:textId="77777777" w:rsidR="006934BD" w:rsidRPr="0072206F" w:rsidRDefault="006934BD" w:rsidP="006934BD">
                            <w:pPr>
                              <w:tabs>
                                <w:tab w:val="left" w:pos="1134"/>
                              </w:tabs>
                              <w:rPr>
                                <w:rFonts w:ascii="Arial" w:hAnsi="Arial" w:cs="Arial"/>
                              </w:rPr>
                            </w:pPr>
                          </w:p>
                          <w:p w14:paraId="02529A67"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35FA029D" w14:textId="77777777" w:rsidR="006934BD" w:rsidRPr="006934BD" w:rsidRDefault="006934BD" w:rsidP="006934BD"/>
                        </w:txbxContent>
                      </v:textbox>
                    </v:shape>
                  </w:pict>
                </mc:Fallback>
              </mc:AlternateContent>
            </w:r>
          </w:p>
        </w:tc>
      </w:tr>
    </w:tbl>
    <w:p w14:paraId="548B88C6" w14:textId="77777777" w:rsidR="00EA1D27" w:rsidRPr="0072206F" w:rsidRDefault="00EA1D27" w:rsidP="00660AFB">
      <w:pPr>
        <w:tabs>
          <w:tab w:val="left" w:pos="1134"/>
        </w:tabs>
        <w:rPr>
          <w:rFonts w:ascii="Arial" w:hAnsi="Arial" w:cs="Arial"/>
          <w:b/>
        </w:rPr>
      </w:pPr>
    </w:p>
    <w:p w14:paraId="6C72AA72" w14:textId="77777777" w:rsidR="00CE0E58" w:rsidRDefault="00171494" w:rsidP="006934BD">
      <w:pPr>
        <w:tabs>
          <w:tab w:val="left" w:pos="1134"/>
        </w:tabs>
        <w:rPr>
          <w:rFonts w:ascii="Arial" w:hAnsi="Arial" w:cs="Arial"/>
          <w:b/>
        </w:rPr>
      </w:pPr>
      <w:r w:rsidRPr="0072206F">
        <w:rPr>
          <w:rFonts w:ascii="Arial" w:hAnsi="Arial" w:cs="Arial"/>
          <w:b/>
        </w:rPr>
        <w:t>EDUCATION AND TRAINING</w:t>
      </w:r>
    </w:p>
    <w:p w14:paraId="0601D573" w14:textId="77777777" w:rsidR="006934BD" w:rsidRDefault="006934BD" w:rsidP="006934BD">
      <w:pPr>
        <w:tabs>
          <w:tab w:val="left" w:pos="1134"/>
        </w:tabs>
        <w:rPr>
          <w:rFonts w:ascii="Arial" w:hAnsi="Arial" w:cs="Arial"/>
          <w:b/>
        </w:rPr>
      </w:pPr>
    </w:p>
    <w:p w14:paraId="0F663DF9" w14:textId="77777777"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591"/>
        <w:gridCol w:w="3617"/>
        <w:gridCol w:w="3533"/>
      </w:tblGrid>
      <w:tr w:rsidR="00171494" w:rsidRPr="0072206F" w14:paraId="0146F0E4" w14:textId="77777777" w:rsidTr="00171494">
        <w:tc>
          <w:tcPr>
            <w:tcW w:w="3782" w:type="dxa"/>
          </w:tcPr>
          <w:p w14:paraId="60643ED7" w14:textId="77777777" w:rsidR="002736B8" w:rsidRPr="0072206F" w:rsidRDefault="002736B8" w:rsidP="00660AFB">
            <w:pPr>
              <w:tabs>
                <w:tab w:val="left" w:pos="1134"/>
              </w:tabs>
              <w:rPr>
                <w:rFonts w:ascii="Arial" w:hAnsi="Arial" w:cs="Arial"/>
                <w:b/>
              </w:rPr>
            </w:pPr>
          </w:p>
          <w:p w14:paraId="00CB9F97" w14:textId="77777777" w:rsidR="00171494" w:rsidRPr="0072206F" w:rsidRDefault="002736B8" w:rsidP="00660AFB">
            <w:pPr>
              <w:tabs>
                <w:tab w:val="left" w:pos="1134"/>
              </w:tabs>
              <w:jc w:val="center"/>
              <w:rPr>
                <w:rFonts w:ascii="Arial" w:hAnsi="Arial" w:cs="Arial"/>
                <w:b/>
              </w:rPr>
            </w:pPr>
            <w:r w:rsidRPr="0072206F">
              <w:rPr>
                <w:rFonts w:ascii="Arial" w:hAnsi="Arial" w:cs="Arial"/>
                <w:b/>
              </w:rPr>
              <w:t>UNIVERSITY/ COLLEGE</w:t>
            </w:r>
          </w:p>
          <w:p w14:paraId="1EB62366" w14:textId="77777777" w:rsidR="009C4226" w:rsidRPr="0072206F" w:rsidRDefault="009C4226" w:rsidP="00660AFB">
            <w:pPr>
              <w:tabs>
                <w:tab w:val="left" w:pos="1134"/>
              </w:tabs>
              <w:jc w:val="center"/>
              <w:rPr>
                <w:rFonts w:ascii="Arial" w:hAnsi="Arial" w:cs="Arial"/>
                <w:sz w:val="22"/>
                <w:szCs w:val="22"/>
              </w:rPr>
            </w:pPr>
          </w:p>
        </w:tc>
        <w:tc>
          <w:tcPr>
            <w:tcW w:w="3783" w:type="dxa"/>
          </w:tcPr>
          <w:p w14:paraId="4C78B4BB" w14:textId="77777777" w:rsidR="009C4226" w:rsidRPr="0072206F" w:rsidRDefault="009C4226" w:rsidP="00660AFB">
            <w:pPr>
              <w:pStyle w:val="NoSpacing"/>
              <w:tabs>
                <w:tab w:val="left" w:pos="1134"/>
              </w:tabs>
              <w:jc w:val="center"/>
              <w:rPr>
                <w:rFonts w:ascii="Arial" w:hAnsi="Arial" w:cs="Arial"/>
                <w:b/>
              </w:rPr>
            </w:pPr>
          </w:p>
          <w:p w14:paraId="4DBA4383"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QUALIFICATION (S) OBTAINED</w:t>
            </w:r>
          </w:p>
        </w:tc>
        <w:tc>
          <w:tcPr>
            <w:tcW w:w="3783" w:type="dxa"/>
          </w:tcPr>
          <w:p w14:paraId="7DBCC503" w14:textId="77777777" w:rsidR="009C4226" w:rsidRPr="0072206F" w:rsidRDefault="009C4226" w:rsidP="00660AFB">
            <w:pPr>
              <w:pStyle w:val="NoSpacing"/>
              <w:tabs>
                <w:tab w:val="left" w:pos="1134"/>
              </w:tabs>
              <w:jc w:val="center"/>
              <w:rPr>
                <w:rFonts w:ascii="Arial" w:hAnsi="Arial" w:cs="Arial"/>
                <w:b/>
              </w:rPr>
            </w:pPr>
          </w:p>
          <w:p w14:paraId="4DDF0EC8"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DATE</w:t>
            </w:r>
          </w:p>
        </w:tc>
      </w:tr>
      <w:tr w:rsidR="00171494" w:rsidRPr="0072206F" w14:paraId="523AACD2" w14:textId="77777777" w:rsidTr="00171494">
        <w:tc>
          <w:tcPr>
            <w:tcW w:w="3782" w:type="dxa"/>
          </w:tcPr>
          <w:p w14:paraId="19941354"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60B62F58"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4843204B"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539A601B" w14:textId="77777777" w:rsidTr="00171494">
        <w:tc>
          <w:tcPr>
            <w:tcW w:w="3782" w:type="dxa"/>
          </w:tcPr>
          <w:p w14:paraId="3004CA62"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42D4E020"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BA7133F"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7CFA1F5C" w14:textId="77777777" w:rsidTr="00171494">
        <w:tc>
          <w:tcPr>
            <w:tcW w:w="3782" w:type="dxa"/>
          </w:tcPr>
          <w:p w14:paraId="6465CE56"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30A9B3FA"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96A4586" w14:textId="77777777" w:rsidR="00171494" w:rsidRPr="0072206F" w:rsidRDefault="00171494" w:rsidP="00660AFB">
            <w:pPr>
              <w:tabs>
                <w:tab w:val="left" w:pos="1134"/>
              </w:tabs>
              <w:spacing w:before="86" w:line="540" w:lineRule="exact"/>
              <w:ind w:right="7677"/>
              <w:rPr>
                <w:sz w:val="22"/>
                <w:szCs w:val="22"/>
              </w:rPr>
            </w:pPr>
          </w:p>
        </w:tc>
      </w:tr>
      <w:tr w:rsidR="009C4226" w:rsidRPr="0072206F" w14:paraId="58A862FE" w14:textId="77777777" w:rsidTr="00171494">
        <w:tc>
          <w:tcPr>
            <w:tcW w:w="3782" w:type="dxa"/>
          </w:tcPr>
          <w:p w14:paraId="22920C07"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57E428E8"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6702273E" w14:textId="77777777" w:rsidR="009C4226" w:rsidRPr="0072206F" w:rsidRDefault="009C4226" w:rsidP="00660AFB">
            <w:pPr>
              <w:tabs>
                <w:tab w:val="left" w:pos="1134"/>
              </w:tabs>
              <w:spacing w:before="86" w:line="540" w:lineRule="exact"/>
              <w:ind w:right="7677"/>
              <w:rPr>
                <w:sz w:val="22"/>
                <w:szCs w:val="22"/>
              </w:rPr>
            </w:pPr>
          </w:p>
        </w:tc>
      </w:tr>
    </w:tbl>
    <w:p w14:paraId="4EEA9293" w14:textId="77777777" w:rsidR="00171494" w:rsidRPr="0072206F" w:rsidRDefault="00171494" w:rsidP="00660AFB">
      <w:pPr>
        <w:tabs>
          <w:tab w:val="left" w:pos="1134"/>
        </w:tabs>
        <w:rPr>
          <w:b/>
        </w:rPr>
      </w:pPr>
    </w:p>
    <w:p w14:paraId="1805E540" w14:textId="77777777" w:rsidR="00171494" w:rsidRPr="0072206F" w:rsidRDefault="00171494" w:rsidP="00660AFB">
      <w:pPr>
        <w:tabs>
          <w:tab w:val="left" w:pos="1134"/>
        </w:tabs>
        <w:rPr>
          <w:rFonts w:ascii="Arial" w:hAnsi="Arial" w:cs="Arial"/>
          <w:b/>
        </w:rPr>
      </w:pPr>
    </w:p>
    <w:p w14:paraId="3538858B"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14:paraId="5467EF4D" w14:textId="77777777" w:rsidR="00A863C2" w:rsidRPr="0072206F" w:rsidRDefault="00A863C2" w:rsidP="00660AFB">
      <w:pPr>
        <w:tabs>
          <w:tab w:val="left" w:pos="1134"/>
        </w:tabs>
        <w:rPr>
          <w:b/>
        </w:rPr>
      </w:pPr>
    </w:p>
    <w:p w14:paraId="32543397" w14:textId="77777777" w:rsidR="00A863C2" w:rsidRPr="0072206F" w:rsidRDefault="00A863C2" w:rsidP="00660AFB">
      <w:pPr>
        <w:tabs>
          <w:tab w:val="left" w:pos="1134"/>
        </w:tabs>
        <w:rPr>
          <w:b/>
        </w:rPr>
      </w:pPr>
    </w:p>
    <w:p w14:paraId="634C00CB" w14:textId="77777777" w:rsidR="009E3AB8" w:rsidRPr="0072206F" w:rsidRDefault="00127F0E" w:rsidP="00660AFB">
      <w:pPr>
        <w:tabs>
          <w:tab w:val="left" w:pos="1134"/>
        </w:tabs>
        <w:rPr>
          <w:b/>
        </w:rPr>
      </w:pPr>
      <w:r>
        <w:rPr>
          <w:b/>
          <w:noProof/>
          <w:lang w:val="en-GB" w:eastAsia="en-GB"/>
        </w:rPr>
        <mc:AlternateContent>
          <mc:Choice Requires="wps">
            <w:drawing>
              <wp:anchor distT="0" distB="0" distL="114300" distR="114300" simplePos="0" relativeHeight="251710976" behindDoc="0" locked="0" layoutInCell="1" allowOverlap="1" wp14:anchorId="5658B6BE" wp14:editId="2467682C">
                <wp:simplePos x="0" y="0"/>
                <wp:positionH relativeFrom="column">
                  <wp:posOffset>-10795</wp:posOffset>
                </wp:positionH>
                <wp:positionV relativeFrom="paragraph">
                  <wp:posOffset>80645</wp:posOffset>
                </wp:positionV>
                <wp:extent cx="6935470" cy="3415665"/>
                <wp:effectExtent l="0" t="0" r="17780" b="13335"/>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415665"/>
                        </a:xfrm>
                        <a:prstGeom prst="rect">
                          <a:avLst/>
                        </a:prstGeom>
                        <a:solidFill>
                          <a:srgbClr val="FFFFFF"/>
                        </a:solidFill>
                        <a:ln w="9525">
                          <a:solidFill>
                            <a:srgbClr val="000000"/>
                          </a:solidFill>
                          <a:miter lim="800000"/>
                          <a:headEnd/>
                          <a:tailEnd/>
                        </a:ln>
                      </wps:spPr>
                      <wps:txbx>
                        <w:txbxContent>
                          <w:p w14:paraId="4D5A2F5B" w14:textId="77777777"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14:paraId="17D792E6" w14:textId="77777777" w:rsidR="00BD6E72" w:rsidRDefault="00BD6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968B" id="Text Box 85" o:spid="_x0000_s1027" type="#_x0000_t202" style="position:absolute;margin-left:-.85pt;margin-top:6.35pt;width:546.1pt;height:268.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PALQIAAFk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">
                <v:textbox>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rsidR="00BD6E72" w:rsidRDefault="00BD6E72"/>
                  </w:txbxContent>
                </v:textbox>
              </v:shape>
            </w:pict>
          </mc:Fallback>
        </mc:AlternateContent>
      </w:r>
    </w:p>
    <w:p w14:paraId="75C75CE3" w14:textId="77777777" w:rsidR="009E3AB8" w:rsidRPr="0072206F" w:rsidRDefault="009E3AB8" w:rsidP="00660AFB">
      <w:pPr>
        <w:tabs>
          <w:tab w:val="left" w:pos="1134"/>
        </w:tabs>
        <w:rPr>
          <w:b/>
        </w:rPr>
      </w:pPr>
    </w:p>
    <w:p w14:paraId="7C4354F1" w14:textId="77777777" w:rsidR="009E3AB8" w:rsidRPr="0072206F" w:rsidRDefault="009E3AB8" w:rsidP="00660AFB">
      <w:pPr>
        <w:tabs>
          <w:tab w:val="left" w:pos="1134"/>
        </w:tabs>
        <w:rPr>
          <w:b/>
        </w:rPr>
      </w:pPr>
    </w:p>
    <w:p w14:paraId="3E1E91B8" w14:textId="77777777" w:rsidR="009E3AB8" w:rsidRPr="0072206F" w:rsidRDefault="009E3AB8" w:rsidP="00660AFB">
      <w:pPr>
        <w:tabs>
          <w:tab w:val="left" w:pos="1134"/>
        </w:tabs>
        <w:rPr>
          <w:b/>
        </w:rPr>
      </w:pPr>
    </w:p>
    <w:p w14:paraId="35C91689" w14:textId="77777777" w:rsidR="009E3AB8" w:rsidRPr="0072206F" w:rsidRDefault="009E3AB8" w:rsidP="00660AFB">
      <w:pPr>
        <w:tabs>
          <w:tab w:val="left" w:pos="1134"/>
        </w:tabs>
        <w:rPr>
          <w:b/>
        </w:rPr>
      </w:pPr>
    </w:p>
    <w:p w14:paraId="7E7265AD" w14:textId="77777777" w:rsidR="009E3AB8" w:rsidRPr="0072206F" w:rsidRDefault="009E3AB8" w:rsidP="00660AFB">
      <w:pPr>
        <w:tabs>
          <w:tab w:val="left" w:pos="1134"/>
        </w:tabs>
        <w:rPr>
          <w:b/>
        </w:rPr>
      </w:pPr>
    </w:p>
    <w:p w14:paraId="05B38ADF" w14:textId="77777777" w:rsidR="009E3AB8" w:rsidRPr="0072206F" w:rsidRDefault="009E3AB8" w:rsidP="00660AFB">
      <w:pPr>
        <w:tabs>
          <w:tab w:val="left" w:pos="1134"/>
        </w:tabs>
        <w:rPr>
          <w:b/>
        </w:rPr>
      </w:pPr>
    </w:p>
    <w:p w14:paraId="53E34B93" w14:textId="77777777" w:rsidR="009E3AB8" w:rsidRPr="0072206F" w:rsidRDefault="009E3AB8" w:rsidP="00660AFB">
      <w:pPr>
        <w:tabs>
          <w:tab w:val="left" w:pos="1134"/>
        </w:tabs>
        <w:rPr>
          <w:b/>
        </w:rPr>
      </w:pPr>
    </w:p>
    <w:p w14:paraId="51D739F1" w14:textId="77777777" w:rsidR="009E3AB8" w:rsidRPr="0072206F" w:rsidRDefault="009E3AB8" w:rsidP="00660AFB">
      <w:pPr>
        <w:tabs>
          <w:tab w:val="left" w:pos="1134"/>
        </w:tabs>
        <w:rPr>
          <w:b/>
        </w:rPr>
      </w:pPr>
    </w:p>
    <w:p w14:paraId="48D6AFD6" w14:textId="77777777" w:rsidR="009E3AB8" w:rsidRPr="0072206F" w:rsidRDefault="009E3AB8" w:rsidP="00660AFB">
      <w:pPr>
        <w:tabs>
          <w:tab w:val="left" w:pos="1134"/>
        </w:tabs>
        <w:rPr>
          <w:b/>
        </w:rPr>
      </w:pPr>
    </w:p>
    <w:p w14:paraId="6F24840C" w14:textId="77777777" w:rsidR="009E3AB8" w:rsidRPr="0072206F" w:rsidRDefault="009E3AB8" w:rsidP="00660AFB">
      <w:pPr>
        <w:tabs>
          <w:tab w:val="left" w:pos="1134"/>
        </w:tabs>
        <w:rPr>
          <w:b/>
        </w:rPr>
      </w:pPr>
    </w:p>
    <w:p w14:paraId="66EAC25C" w14:textId="77777777" w:rsidR="009E3AB8" w:rsidRPr="0072206F" w:rsidRDefault="009E3AB8" w:rsidP="00660AFB">
      <w:pPr>
        <w:tabs>
          <w:tab w:val="left" w:pos="1134"/>
        </w:tabs>
        <w:rPr>
          <w:b/>
        </w:rPr>
      </w:pPr>
    </w:p>
    <w:p w14:paraId="572F22F4" w14:textId="77777777" w:rsidR="009E3AB8" w:rsidRPr="0072206F" w:rsidRDefault="009E3AB8" w:rsidP="00660AFB">
      <w:pPr>
        <w:tabs>
          <w:tab w:val="left" w:pos="1134"/>
        </w:tabs>
        <w:rPr>
          <w:b/>
        </w:rPr>
      </w:pPr>
    </w:p>
    <w:p w14:paraId="465CDB2F" w14:textId="77777777" w:rsidR="009E3AB8" w:rsidRPr="0072206F" w:rsidRDefault="009E3AB8" w:rsidP="00660AFB">
      <w:pPr>
        <w:tabs>
          <w:tab w:val="left" w:pos="1134"/>
        </w:tabs>
        <w:rPr>
          <w:b/>
        </w:rPr>
      </w:pPr>
    </w:p>
    <w:p w14:paraId="73516D2B" w14:textId="77777777" w:rsidR="009E3AB8" w:rsidRPr="0072206F" w:rsidRDefault="009E3AB8" w:rsidP="00660AFB">
      <w:pPr>
        <w:tabs>
          <w:tab w:val="left" w:pos="1134"/>
        </w:tabs>
        <w:rPr>
          <w:b/>
        </w:rPr>
      </w:pPr>
    </w:p>
    <w:p w14:paraId="15D5F552" w14:textId="77777777" w:rsidR="009E3AB8" w:rsidRPr="0072206F" w:rsidRDefault="009E3AB8" w:rsidP="00660AFB">
      <w:pPr>
        <w:tabs>
          <w:tab w:val="left" w:pos="1134"/>
        </w:tabs>
        <w:rPr>
          <w:b/>
        </w:rPr>
      </w:pPr>
    </w:p>
    <w:p w14:paraId="4C311771" w14:textId="77777777" w:rsidR="009E3AB8" w:rsidRPr="0072206F" w:rsidRDefault="009E3AB8" w:rsidP="00660AFB">
      <w:pPr>
        <w:tabs>
          <w:tab w:val="left" w:pos="1134"/>
        </w:tabs>
        <w:rPr>
          <w:b/>
        </w:rPr>
      </w:pPr>
    </w:p>
    <w:p w14:paraId="125D1CED" w14:textId="77777777" w:rsidR="009E3AB8" w:rsidRPr="0072206F" w:rsidRDefault="009E3AB8" w:rsidP="00660AFB">
      <w:pPr>
        <w:tabs>
          <w:tab w:val="left" w:pos="1134"/>
        </w:tabs>
        <w:rPr>
          <w:b/>
        </w:rPr>
      </w:pPr>
    </w:p>
    <w:p w14:paraId="192B5F88" w14:textId="77777777" w:rsidR="009E3AB8" w:rsidRPr="0072206F" w:rsidRDefault="009E3AB8" w:rsidP="00660AFB">
      <w:pPr>
        <w:tabs>
          <w:tab w:val="left" w:pos="1134"/>
        </w:tabs>
        <w:rPr>
          <w:b/>
        </w:rPr>
      </w:pPr>
    </w:p>
    <w:p w14:paraId="2FFC970F" w14:textId="77777777" w:rsidR="009E3AB8" w:rsidRPr="0072206F" w:rsidRDefault="009E3AB8" w:rsidP="00660AFB">
      <w:pPr>
        <w:tabs>
          <w:tab w:val="left" w:pos="1134"/>
        </w:tabs>
        <w:rPr>
          <w:b/>
        </w:rPr>
      </w:pPr>
    </w:p>
    <w:p w14:paraId="083BEC33" w14:textId="77777777" w:rsidR="009E3AB8" w:rsidRPr="0072206F" w:rsidRDefault="009E3AB8" w:rsidP="00660AFB">
      <w:pPr>
        <w:tabs>
          <w:tab w:val="left" w:pos="1134"/>
        </w:tabs>
        <w:rPr>
          <w:b/>
        </w:rPr>
      </w:pPr>
    </w:p>
    <w:p w14:paraId="7DE11A85" w14:textId="77777777" w:rsidR="006934BD" w:rsidRDefault="006934BD" w:rsidP="00A863C2">
      <w:pPr>
        <w:tabs>
          <w:tab w:val="left" w:pos="1134"/>
        </w:tabs>
        <w:rPr>
          <w:rFonts w:ascii="Arial" w:hAnsi="Arial" w:cs="Arial"/>
          <w:b/>
        </w:rPr>
      </w:pPr>
    </w:p>
    <w:p w14:paraId="3FC350C9" w14:textId="77777777" w:rsidR="00A863C2" w:rsidRPr="0072206F" w:rsidRDefault="00A863C2" w:rsidP="00A863C2">
      <w:pPr>
        <w:tabs>
          <w:tab w:val="left" w:pos="1134"/>
        </w:tabs>
        <w:rPr>
          <w:rFonts w:ascii="Arial" w:hAnsi="Arial" w:cs="Arial"/>
          <w:b/>
        </w:rPr>
      </w:pPr>
      <w:r w:rsidRPr="0072206F">
        <w:rPr>
          <w:rFonts w:ascii="Arial" w:hAnsi="Arial" w:cs="Arial"/>
          <w:b/>
        </w:rPr>
        <w:t>OUTSIDE INTERESTS</w:t>
      </w:r>
    </w:p>
    <w:p w14:paraId="42FEFB39" w14:textId="77777777" w:rsidR="00C830C5" w:rsidRPr="0072206F" w:rsidRDefault="00C830C5" w:rsidP="00A863C2">
      <w:pPr>
        <w:tabs>
          <w:tab w:val="left" w:pos="1134"/>
        </w:tabs>
        <w:rPr>
          <w:rFonts w:ascii="Arial" w:hAnsi="Arial" w:cs="Arial"/>
          <w:b/>
        </w:rPr>
      </w:pPr>
    </w:p>
    <w:p w14:paraId="4AF88921" w14:textId="77777777" w:rsidR="00A863C2" w:rsidRPr="0072206F" w:rsidRDefault="00A863C2" w:rsidP="00A863C2">
      <w:pPr>
        <w:tabs>
          <w:tab w:val="left" w:pos="1134"/>
        </w:tabs>
        <w:rPr>
          <w:b/>
        </w:rPr>
      </w:pPr>
    </w:p>
    <w:p w14:paraId="3BB1A582" w14:textId="77777777" w:rsidR="00501614" w:rsidRPr="0072206F" w:rsidRDefault="00127F0E" w:rsidP="00660AFB">
      <w:pPr>
        <w:tabs>
          <w:tab w:val="left" w:pos="1134"/>
        </w:tabs>
        <w:spacing w:before="86" w:line="540" w:lineRule="exact"/>
        <w:ind w:right="7677"/>
        <w:jc w:val="center"/>
        <w:rPr>
          <w:sz w:val="22"/>
          <w:szCs w:val="22"/>
        </w:rPr>
      </w:pPr>
      <w:r>
        <w:rPr>
          <w:b/>
          <w:noProof/>
          <w:lang w:val="en-GB" w:eastAsia="en-GB"/>
        </w:rPr>
        <mc:AlternateContent>
          <mc:Choice Requires="wps">
            <w:drawing>
              <wp:anchor distT="0" distB="0" distL="114300" distR="114300" simplePos="0" relativeHeight="251715072" behindDoc="0" locked="0" layoutInCell="1" allowOverlap="1" wp14:anchorId="2E142EF6" wp14:editId="575A5813">
                <wp:simplePos x="0" y="0"/>
                <wp:positionH relativeFrom="column">
                  <wp:posOffset>-6351</wp:posOffset>
                </wp:positionH>
                <wp:positionV relativeFrom="paragraph">
                  <wp:posOffset>8255</wp:posOffset>
                </wp:positionV>
                <wp:extent cx="7038975" cy="1122680"/>
                <wp:effectExtent l="0" t="0" r="28575" b="2032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122680"/>
                        </a:xfrm>
                        <a:prstGeom prst="rect">
                          <a:avLst/>
                        </a:prstGeom>
                        <a:solidFill>
                          <a:srgbClr val="FFFFFF"/>
                        </a:solidFill>
                        <a:ln w="9525">
                          <a:solidFill>
                            <a:srgbClr val="000000"/>
                          </a:solidFill>
                          <a:miter lim="800000"/>
                          <a:headEnd/>
                          <a:tailEnd/>
                        </a:ln>
                      </wps:spPr>
                      <wps:txbx>
                        <w:txbxContent>
                          <w:p w14:paraId="48EBE216" w14:textId="77777777"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2D512" id="Text Box 90" o:spid="_x0000_s1028" type="#_x0000_t202" style="position:absolute;left:0;text-align:left;margin-left:-.5pt;margin-top:.65pt;width:554.25pt;height:8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XLwIAAFk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">
                <v:textbox>
                  <w:txbxContent>
                    <w:p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14:paraId="292742FF" w14:textId="77777777" w:rsidR="00C830C5" w:rsidRPr="0072206F" w:rsidRDefault="00C830C5" w:rsidP="00660AFB">
      <w:pPr>
        <w:tabs>
          <w:tab w:val="left" w:pos="1134"/>
        </w:tabs>
        <w:rPr>
          <w:rFonts w:ascii="Arial" w:hAnsi="Arial" w:cs="Arial"/>
          <w:b/>
        </w:rPr>
      </w:pPr>
    </w:p>
    <w:p w14:paraId="6241F126" w14:textId="77777777" w:rsidR="00C830C5" w:rsidRPr="0072206F" w:rsidRDefault="00C830C5" w:rsidP="00660AFB">
      <w:pPr>
        <w:tabs>
          <w:tab w:val="left" w:pos="1134"/>
        </w:tabs>
        <w:rPr>
          <w:rFonts w:ascii="Arial" w:hAnsi="Arial" w:cs="Arial"/>
          <w:b/>
        </w:rPr>
      </w:pPr>
    </w:p>
    <w:p w14:paraId="16CD27B5" w14:textId="77777777" w:rsidR="00C830C5" w:rsidRPr="0072206F" w:rsidRDefault="00C830C5" w:rsidP="00660AFB">
      <w:pPr>
        <w:tabs>
          <w:tab w:val="left" w:pos="1134"/>
        </w:tabs>
        <w:rPr>
          <w:rFonts w:ascii="Arial" w:hAnsi="Arial" w:cs="Arial"/>
          <w:b/>
        </w:rPr>
      </w:pPr>
    </w:p>
    <w:p w14:paraId="5779099E" w14:textId="77777777" w:rsidR="00C830C5" w:rsidRPr="0072206F" w:rsidRDefault="00C830C5" w:rsidP="00660AFB">
      <w:pPr>
        <w:tabs>
          <w:tab w:val="left" w:pos="1134"/>
        </w:tabs>
        <w:rPr>
          <w:rFonts w:ascii="Arial" w:hAnsi="Arial" w:cs="Arial"/>
          <w:b/>
        </w:rPr>
      </w:pPr>
    </w:p>
    <w:p w14:paraId="5972DB72" w14:textId="77777777" w:rsidR="00C830C5" w:rsidRPr="0072206F" w:rsidRDefault="00C830C5" w:rsidP="00660AFB">
      <w:pPr>
        <w:tabs>
          <w:tab w:val="left" w:pos="1134"/>
        </w:tabs>
        <w:rPr>
          <w:rFonts w:ascii="Arial" w:hAnsi="Arial" w:cs="Arial"/>
          <w:b/>
        </w:rPr>
      </w:pPr>
    </w:p>
    <w:p w14:paraId="26599795" w14:textId="77777777" w:rsidR="00C830C5" w:rsidRPr="0072206F" w:rsidRDefault="00C830C5" w:rsidP="00660AFB">
      <w:pPr>
        <w:tabs>
          <w:tab w:val="left" w:pos="1134"/>
        </w:tabs>
        <w:rPr>
          <w:rFonts w:ascii="Arial" w:hAnsi="Arial" w:cs="Arial"/>
          <w:b/>
        </w:rPr>
      </w:pPr>
    </w:p>
    <w:p w14:paraId="5618E992" w14:textId="77777777" w:rsidR="00E47D16" w:rsidRPr="0072206F" w:rsidRDefault="00E47D16" w:rsidP="00660AFB">
      <w:pPr>
        <w:tabs>
          <w:tab w:val="left" w:pos="1134"/>
        </w:tabs>
        <w:rPr>
          <w:rFonts w:ascii="Arial" w:hAnsi="Arial" w:cs="Arial"/>
          <w:b/>
        </w:rPr>
      </w:pPr>
    </w:p>
    <w:p w14:paraId="14C579F5" w14:textId="77777777" w:rsidR="00E47D16" w:rsidRPr="0072206F" w:rsidRDefault="00E47D16" w:rsidP="00660AFB">
      <w:pPr>
        <w:tabs>
          <w:tab w:val="left" w:pos="1134"/>
        </w:tabs>
        <w:rPr>
          <w:rFonts w:ascii="Arial" w:hAnsi="Arial" w:cs="Arial"/>
          <w:b/>
        </w:rPr>
      </w:pPr>
    </w:p>
    <w:p w14:paraId="520E16BE" w14:textId="77777777" w:rsidR="00E57A55" w:rsidRDefault="00E57A55" w:rsidP="00660AFB">
      <w:pPr>
        <w:tabs>
          <w:tab w:val="left" w:pos="1134"/>
        </w:tabs>
        <w:rPr>
          <w:rFonts w:ascii="Arial" w:hAnsi="Arial" w:cs="Arial"/>
          <w:b/>
        </w:rPr>
      </w:pPr>
    </w:p>
    <w:p w14:paraId="5C9DD26F" w14:textId="77777777" w:rsidR="00E57A55" w:rsidRDefault="00E57A55" w:rsidP="00660AFB">
      <w:pPr>
        <w:tabs>
          <w:tab w:val="left" w:pos="1134"/>
        </w:tabs>
        <w:rPr>
          <w:rFonts w:ascii="Arial" w:hAnsi="Arial" w:cs="Arial"/>
          <w:b/>
        </w:rPr>
      </w:pPr>
    </w:p>
    <w:p w14:paraId="4027CAC1" w14:textId="77777777" w:rsidR="00E57A55" w:rsidRDefault="00E57A55" w:rsidP="00660AFB">
      <w:pPr>
        <w:tabs>
          <w:tab w:val="left" w:pos="1134"/>
        </w:tabs>
        <w:rPr>
          <w:rFonts w:ascii="Arial" w:hAnsi="Arial" w:cs="Arial"/>
          <w:b/>
        </w:rPr>
      </w:pPr>
    </w:p>
    <w:p w14:paraId="520C7F42" w14:textId="77777777" w:rsidR="00A2344B" w:rsidRDefault="00A2344B" w:rsidP="00660AFB">
      <w:pPr>
        <w:tabs>
          <w:tab w:val="left" w:pos="1134"/>
        </w:tabs>
        <w:rPr>
          <w:rFonts w:ascii="Arial" w:hAnsi="Arial" w:cs="Arial"/>
          <w:b/>
        </w:rPr>
      </w:pPr>
    </w:p>
    <w:p w14:paraId="396B7F76" w14:textId="77777777" w:rsidR="00A2344B" w:rsidRDefault="00A2344B" w:rsidP="00660AFB">
      <w:pPr>
        <w:tabs>
          <w:tab w:val="left" w:pos="1134"/>
        </w:tabs>
        <w:rPr>
          <w:rFonts w:ascii="Arial" w:hAnsi="Arial" w:cs="Arial"/>
          <w:b/>
        </w:rPr>
      </w:pPr>
    </w:p>
    <w:p w14:paraId="2E03EE2C" w14:textId="77777777" w:rsidR="00A2344B" w:rsidRDefault="00A2344B" w:rsidP="00660AFB">
      <w:pPr>
        <w:tabs>
          <w:tab w:val="left" w:pos="1134"/>
        </w:tabs>
        <w:rPr>
          <w:rFonts w:ascii="Arial" w:hAnsi="Arial" w:cs="Arial"/>
          <w:b/>
        </w:rPr>
      </w:pPr>
    </w:p>
    <w:p w14:paraId="76E45F67" w14:textId="6C059A78" w:rsidR="00501614" w:rsidRPr="0072206F" w:rsidRDefault="00501614" w:rsidP="00660AFB">
      <w:pPr>
        <w:tabs>
          <w:tab w:val="left" w:pos="1134"/>
        </w:tabs>
        <w:rPr>
          <w:rFonts w:ascii="Arial" w:hAnsi="Arial" w:cs="Arial"/>
          <w:b/>
        </w:rPr>
      </w:pPr>
      <w:r w:rsidRPr="0072206F">
        <w:rPr>
          <w:rFonts w:ascii="Arial" w:hAnsi="Arial" w:cs="Arial"/>
          <w:b/>
        </w:rPr>
        <w:lastRenderedPageBreak/>
        <w:t>REFERENCES</w:t>
      </w:r>
    </w:p>
    <w:p w14:paraId="322CE37C" w14:textId="77777777" w:rsidR="00501614" w:rsidRPr="0072206F" w:rsidRDefault="00501614" w:rsidP="00660AFB">
      <w:pPr>
        <w:tabs>
          <w:tab w:val="left" w:pos="1134"/>
        </w:tabs>
        <w:rPr>
          <w:b/>
        </w:rPr>
      </w:pPr>
    </w:p>
    <w:p w14:paraId="7F1FE9A1" w14:textId="77777777"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14:paraId="5DB58182" w14:textId="77777777" w:rsidTr="00581DFD">
        <w:tc>
          <w:tcPr>
            <w:tcW w:w="5529" w:type="dxa"/>
          </w:tcPr>
          <w:p w14:paraId="0652C0AD" w14:textId="77777777" w:rsidR="00501614" w:rsidRPr="0072206F" w:rsidRDefault="00501614" w:rsidP="00660AFB">
            <w:pPr>
              <w:tabs>
                <w:tab w:val="left" w:pos="1134"/>
              </w:tabs>
              <w:rPr>
                <w:rFonts w:ascii="Arial" w:hAnsi="Arial" w:cs="Arial"/>
                <w:b/>
              </w:rPr>
            </w:pPr>
          </w:p>
          <w:p w14:paraId="2FB651A4" w14:textId="77777777" w:rsidR="00501614" w:rsidRPr="0072206F" w:rsidRDefault="00501614" w:rsidP="00660AFB">
            <w:pPr>
              <w:tabs>
                <w:tab w:val="left" w:pos="1134"/>
              </w:tabs>
              <w:rPr>
                <w:rFonts w:ascii="Arial" w:hAnsi="Arial" w:cs="Arial"/>
                <w:b/>
              </w:rPr>
            </w:pPr>
            <w:r w:rsidRPr="0072206F">
              <w:rPr>
                <w:rFonts w:ascii="Arial" w:hAnsi="Arial" w:cs="Arial"/>
                <w:b/>
              </w:rPr>
              <w:t>REFEREE 1</w:t>
            </w:r>
          </w:p>
          <w:p w14:paraId="0066BB2D" w14:textId="77777777" w:rsidR="00501614" w:rsidRPr="0072206F" w:rsidRDefault="00501614" w:rsidP="00660AFB">
            <w:pPr>
              <w:tabs>
                <w:tab w:val="left" w:pos="1134"/>
              </w:tabs>
              <w:rPr>
                <w:rFonts w:ascii="Arial" w:hAnsi="Arial" w:cs="Arial"/>
                <w:sz w:val="22"/>
                <w:szCs w:val="22"/>
              </w:rPr>
            </w:pPr>
          </w:p>
        </w:tc>
        <w:tc>
          <w:tcPr>
            <w:tcW w:w="5438" w:type="dxa"/>
          </w:tcPr>
          <w:p w14:paraId="0027627A" w14:textId="77777777" w:rsidR="00501614" w:rsidRPr="0072206F" w:rsidRDefault="00501614" w:rsidP="00660AFB">
            <w:pPr>
              <w:tabs>
                <w:tab w:val="left" w:pos="1134"/>
              </w:tabs>
              <w:rPr>
                <w:rFonts w:ascii="Arial" w:hAnsi="Arial" w:cs="Arial"/>
                <w:b/>
              </w:rPr>
            </w:pPr>
          </w:p>
          <w:p w14:paraId="01F98D7C" w14:textId="77777777"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14:paraId="25516F74" w14:textId="77777777" w:rsidTr="00581DFD">
        <w:tc>
          <w:tcPr>
            <w:tcW w:w="5529" w:type="dxa"/>
          </w:tcPr>
          <w:p w14:paraId="17364AA1" w14:textId="77777777" w:rsidR="00501614" w:rsidRPr="0072206F" w:rsidRDefault="00501614" w:rsidP="00660AFB">
            <w:pPr>
              <w:tabs>
                <w:tab w:val="left" w:pos="1134"/>
              </w:tabs>
              <w:spacing w:before="86" w:line="540" w:lineRule="exact"/>
              <w:ind w:right="7677"/>
              <w:rPr>
                <w:sz w:val="22"/>
                <w:szCs w:val="22"/>
              </w:rPr>
            </w:pPr>
          </w:p>
          <w:p w14:paraId="18D9BC7C" w14:textId="77777777" w:rsidR="00581DFD" w:rsidRPr="0072206F" w:rsidRDefault="00581DFD" w:rsidP="00660AFB">
            <w:pPr>
              <w:tabs>
                <w:tab w:val="left" w:pos="1134"/>
              </w:tabs>
              <w:spacing w:before="86" w:line="540" w:lineRule="exact"/>
              <w:ind w:right="7677"/>
              <w:rPr>
                <w:sz w:val="22"/>
                <w:szCs w:val="22"/>
              </w:rPr>
            </w:pPr>
          </w:p>
          <w:p w14:paraId="7420AB26" w14:textId="77777777" w:rsidR="00581DFD" w:rsidRPr="0072206F" w:rsidRDefault="00581DFD" w:rsidP="00660AFB">
            <w:pPr>
              <w:tabs>
                <w:tab w:val="left" w:pos="1134"/>
              </w:tabs>
              <w:spacing w:before="86" w:line="540" w:lineRule="exact"/>
              <w:ind w:right="7677"/>
              <w:rPr>
                <w:sz w:val="22"/>
                <w:szCs w:val="22"/>
              </w:rPr>
            </w:pPr>
          </w:p>
          <w:p w14:paraId="2452C34C" w14:textId="77777777" w:rsidR="00581DFD" w:rsidRPr="0072206F" w:rsidRDefault="00581DFD" w:rsidP="00660AFB">
            <w:pPr>
              <w:tabs>
                <w:tab w:val="left" w:pos="1134"/>
              </w:tabs>
              <w:spacing w:before="86" w:line="540" w:lineRule="exact"/>
              <w:ind w:right="7677"/>
              <w:rPr>
                <w:sz w:val="22"/>
                <w:szCs w:val="22"/>
              </w:rPr>
            </w:pPr>
          </w:p>
        </w:tc>
        <w:tc>
          <w:tcPr>
            <w:tcW w:w="5438" w:type="dxa"/>
          </w:tcPr>
          <w:p w14:paraId="161B0311" w14:textId="77777777" w:rsidR="00501614" w:rsidRPr="0072206F" w:rsidRDefault="00501614" w:rsidP="00660AFB">
            <w:pPr>
              <w:tabs>
                <w:tab w:val="left" w:pos="1134"/>
              </w:tabs>
              <w:spacing w:before="86" w:line="540" w:lineRule="exact"/>
              <w:ind w:right="7677"/>
              <w:rPr>
                <w:sz w:val="22"/>
                <w:szCs w:val="22"/>
              </w:rPr>
            </w:pPr>
          </w:p>
        </w:tc>
      </w:tr>
    </w:tbl>
    <w:p w14:paraId="402D8B89" w14:textId="77777777" w:rsidR="00501614" w:rsidRDefault="00501614" w:rsidP="00660AFB">
      <w:pPr>
        <w:tabs>
          <w:tab w:val="left" w:pos="1134"/>
        </w:tabs>
        <w:spacing w:before="86" w:line="540" w:lineRule="exact"/>
        <w:ind w:right="7677"/>
        <w:jc w:val="center"/>
        <w:rPr>
          <w:sz w:val="22"/>
          <w:szCs w:val="22"/>
        </w:rPr>
      </w:pPr>
    </w:p>
    <w:tbl>
      <w:tblPr>
        <w:tblStyle w:val="TableGrid"/>
        <w:tblW w:w="11065" w:type="dxa"/>
        <w:tblLook w:val="04A0" w:firstRow="1" w:lastRow="0" w:firstColumn="1" w:lastColumn="0" w:noHBand="0" w:noVBand="1"/>
      </w:tblPr>
      <w:tblGrid>
        <w:gridCol w:w="11065"/>
      </w:tblGrid>
      <w:tr w:rsidR="00127F0E" w14:paraId="63CC6F5D" w14:textId="77777777" w:rsidTr="00681212">
        <w:tc>
          <w:tcPr>
            <w:tcW w:w="11065" w:type="dxa"/>
          </w:tcPr>
          <w:p w14:paraId="2E4ECACE" w14:textId="77777777" w:rsidR="00127F0E" w:rsidRPr="00127F0E" w:rsidRDefault="00127F0E" w:rsidP="00127F0E">
            <w:pPr>
              <w:rPr>
                <w:rFonts w:asciiTheme="minorHAnsi" w:hAnsiTheme="minorHAnsi"/>
                <w:b/>
                <w:sz w:val="22"/>
                <w:szCs w:val="22"/>
              </w:rPr>
            </w:pPr>
            <w:r w:rsidRPr="00127F0E">
              <w:rPr>
                <w:rFonts w:asciiTheme="minorHAnsi" w:hAnsiTheme="minorHAnsi"/>
                <w:b/>
                <w:sz w:val="22"/>
                <w:szCs w:val="22"/>
              </w:rPr>
              <w:t>How did you learn of this vacancy?</w:t>
            </w:r>
          </w:p>
          <w:p w14:paraId="1FC717FB" w14:textId="77777777" w:rsidR="00127F0E" w:rsidRPr="00127F0E" w:rsidRDefault="00127F0E" w:rsidP="00127F0E">
            <w:pPr>
              <w:pStyle w:val="DefaultText"/>
              <w:jc w:val="both"/>
              <w:rPr>
                <w:rFonts w:asciiTheme="minorHAnsi" w:hAnsiTheme="minorHAnsi" w:cs="Univers"/>
                <w:b/>
                <w:sz w:val="22"/>
                <w:szCs w:val="22"/>
              </w:rPr>
            </w:pPr>
          </w:p>
          <w:p w14:paraId="33EFB52D" w14:textId="77777777" w:rsidR="00127F0E" w:rsidRPr="00127F0E" w:rsidRDefault="00127F0E" w:rsidP="00127F0E">
            <w:pPr>
              <w:pStyle w:val="DefaultText"/>
              <w:jc w:val="both"/>
              <w:rPr>
                <w:rFonts w:asciiTheme="minorHAnsi" w:hAnsiTheme="minorHAnsi" w:cs="Univers"/>
                <w:b/>
                <w:sz w:val="22"/>
                <w:szCs w:val="22"/>
              </w:rPr>
            </w:pPr>
          </w:p>
          <w:p w14:paraId="0E0653A5" w14:textId="77777777" w:rsidR="00127F0E" w:rsidRPr="00127F0E" w:rsidRDefault="00127F0E" w:rsidP="00127F0E">
            <w:pPr>
              <w:pStyle w:val="DefaultText"/>
              <w:jc w:val="both"/>
              <w:rPr>
                <w:rFonts w:asciiTheme="minorHAnsi" w:hAnsiTheme="minorHAnsi" w:cs="Univers"/>
                <w:b/>
                <w:sz w:val="22"/>
                <w:szCs w:val="22"/>
              </w:rPr>
            </w:pPr>
          </w:p>
          <w:p w14:paraId="23C3A1AE" w14:textId="77777777" w:rsidR="00127F0E"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 xml:space="preserve">Are you to your knowledge related to or know any member or officer of the Town Council? </w:t>
            </w:r>
          </w:p>
          <w:p w14:paraId="231E67A8" w14:textId="77777777" w:rsidR="00127F0E" w:rsidRDefault="00127F0E" w:rsidP="00127F0E">
            <w:pPr>
              <w:pStyle w:val="DefaultText"/>
              <w:jc w:val="both"/>
              <w:rPr>
                <w:rFonts w:asciiTheme="minorHAnsi" w:hAnsiTheme="minorHAnsi" w:cs="Univers"/>
                <w:b/>
                <w:sz w:val="22"/>
                <w:szCs w:val="22"/>
              </w:rPr>
            </w:pPr>
          </w:p>
          <w:p w14:paraId="607B4A88" w14:textId="77777777" w:rsidR="00127F0E" w:rsidRPr="00B006F3"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If so, please give details:</w:t>
            </w:r>
          </w:p>
          <w:p w14:paraId="74E72D94" w14:textId="77777777" w:rsidR="00127F0E" w:rsidRDefault="00127F0E" w:rsidP="00660AFB">
            <w:pPr>
              <w:tabs>
                <w:tab w:val="left" w:pos="1134"/>
              </w:tabs>
              <w:spacing w:before="86" w:line="540" w:lineRule="exact"/>
              <w:ind w:right="7677"/>
              <w:jc w:val="center"/>
              <w:rPr>
                <w:sz w:val="22"/>
                <w:szCs w:val="22"/>
              </w:rPr>
            </w:pPr>
          </w:p>
        </w:tc>
      </w:tr>
    </w:tbl>
    <w:p w14:paraId="34D93281" w14:textId="77777777" w:rsidR="00127F0E" w:rsidRDefault="00127F0E" w:rsidP="00BE3525">
      <w:pPr>
        <w:tabs>
          <w:tab w:val="left" w:pos="1134"/>
        </w:tabs>
        <w:spacing w:before="86" w:line="540" w:lineRule="exact"/>
        <w:ind w:right="7677"/>
        <w:rPr>
          <w:sz w:val="22"/>
          <w:szCs w:val="22"/>
        </w:rPr>
      </w:pPr>
    </w:p>
    <w:tbl>
      <w:tblPr>
        <w:tblStyle w:val="TableGrid"/>
        <w:tblW w:w="11070" w:type="dxa"/>
        <w:tblLook w:val="04A0" w:firstRow="1" w:lastRow="0" w:firstColumn="1" w:lastColumn="0" w:noHBand="0" w:noVBand="1"/>
      </w:tblPr>
      <w:tblGrid>
        <w:gridCol w:w="11070"/>
      </w:tblGrid>
      <w:tr w:rsidR="00BE3525" w:rsidRPr="00BE3525" w14:paraId="621EEE92" w14:textId="77777777" w:rsidTr="00681212">
        <w:tc>
          <w:tcPr>
            <w:tcW w:w="11070" w:type="dxa"/>
            <w:tcBorders>
              <w:top w:val="nil"/>
              <w:left w:val="nil"/>
              <w:bottom w:val="single" w:sz="4" w:space="0" w:color="auto"/>
              <w:right w:val="nil"/>
            </w:tcBorders>
          </w:tcPr>
          <w:p w14:paraId="0B73520A" w14:textId="77777777" w:rsidR="00BE3525" w:rsidRPr="00BE3525" w:rsidRDefault="00BE3525" w:rsidP="00BE3525">
            <w:pPr>
              <w:spacing w:after="200" w:line="276" w:lineRule="auto"/>
              <w:ind w:left="-709" w:firstLine="709"/>
              <w:rPr>
                <w:rFonts w:asciiTheme="minorHAnsi" w:hAnsiTheme="minorHAnsi"/>
                <w:b/>
              </w:rPr>
            </w:pPr>
            <w:r w:rsidRPr="00BE3525">
              <w:rPr>
                <w:rFonts w:asciiTheme="minorHAnsi" w:hAnsiTheme="minorHAnsi"/>
                <w:b/>
              </w:rPr>
              <w:t>RIGHT TO WORK IN UK</w:t>
            </w:r>
          </w:p>
        </w:tc>
      </w:tr>
      <w:tr w:rsidR="00BE3525" w:rsidRPr="00BE3525" w14:paraId="7F1400F8" w14:textId="77777777" w:rsidTr="00681212">
        <w:tc>
          <w:tcPr>
            <w:tcW w:w="110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B345EF" w14:textId="77777777" w:rsidR="00BE3525" w:rsidRPr="00BE3525" w:rsidRDefault="00BE3525" w:rsidP="00C663AD">
            <w:pPr>
              <w:spacing w:after="200" w:line="276" w:lineRule="auto"/>
              <w:ind w:left="-709" w:firstLine="709"/>
              <w:rPr>
                <w:rFonts w:asciiTheme="minorHAnsi" w:hAnsiTheme="minorHAnsi"/>
              </w:rPr>
            </w:pPr>
            <w:r w:rsidRPr="00BE3525">
              <w:rPr>
                <w:rFonts w:asciiTheme="minorHAnsi" w:hAnsiTheme="minorHAnsi"/>
                <w:noProof/>
                <w:lang w:val="en-GB" w:eastAsia="en-GB"/>
              </w:rPr>
              <mc:AlternateContent>
                <mc:Choice Requires="wps">
                  <w:drawing>
                    <wp:anchor distT="0" distB="0" distL="114300" distR="114300" simplePos="0" relativeHeight="251720192" behindDoc="0" locked="0" layoutInCell="1" allowOverlap="1" wp14:anchorId="3FF1C065" wp14:editId="386EC752">
                      <wp:simplePos x="0" y="0"/>
                      <wp:positionH relativeFrom="column">
                        <wp:posOffset>4403090</wp:posOffset>
                      </wp:positionH>
                      <wp:positionV relativeFrom="paragraph">
                        <wp:posOffset>-3810</wp:posOffset>
                      </wp:positionV>
                      <wp:extent cx="209550" cy="1333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32CFD0" id="Rectangle 95" o:spid="_x0000_s1026" style="position:absolute;margin-left:346.7pt;margin-top:-.3pt;width:16.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" fillcolor="window" strokecolor="windowText">
                      <v:path arrowok="t"/>
                    </v:rect>
                  </w:pict>
                </mc:Fallback>
              </mc:AlternateContent>
            </w:r>
            <w:r w:rsidRPr="00BE3525">
              <w:rPr>
                <w:rFonts w:asciiTheme="minorHAnsi" w:hAnsiTheme="minorHAnsi"/>
                <w:noProof/>
                <w:lang w:val="en-GB" w:eastAsia="en-GB"/>
              </w:rPr>
              <mc:AlternateContent>
                <mc:Choice Requires="wps">
                  <w:drawing>
                    <wp:anchor distT="0" distB="0" distL="114300" distR="114300" simplePos="0" relativeHeight="251721216" behindDoc="0" locked="0" layoutInCell="1" allowOverlap="1" wp14:anchorId="0CE16C75" wp14:editId="3F0A8BE9">
                      <wp:simplePos x="0" y="0"/>
                      <wp:positionH relativeFrom="column">
                        <wp:posOffset>3622040</wp:posOffset>
                      </wp:positionH>
                      <wp:positionV relativeFrom="paragraph">
                        <wp:posOffset>-13335</wp:posOffset>
                      </wp:positionV>
                      <wp:extent cx="209550" cy="1333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3ED8C5" id="Rectangle 94" o:spid="_x0000_s1026" style="position:absolute;margin-left:285.2pt;margin-top:-1.05pt;width:16.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" fillcolor="window" strokecolor="windowText">
                      <v:path arrowok="t"/>
                    </v:rect>
                  </w:pict>
                </mc:Fallback>
              </mc:AlternateContent>
            </w:r>
            <w:r w:rsidRPr="00BE3525">
              <w:rPr>
                <w:rFonts w:asciiTheme="minorHAnsi" w:hAnsiTheme="minorHAnsi"/>
              </w:rPr>
              <w:t>Are you legally entitled to work in the UK?</w:t>
            </w:r>
            <w:r w:rsidRPr="00BE3525">
              <w:rPr>
                <w:rFonts w:asciiTheme="minorHAnsi" w:hAnsiTheme="minorHAnsi"/>
                <w:i/>
              </w:rPr>
              <w:t xml:space="preserve">                        </w:t>
            </w:r>
            <w:r w:rsidRPr="00BE3525">
              <w:rPr>
                <w:rFonts w:asciiTheme="minorHAnsi" w:hAnsiTheme="minorHAnsi"/>
              </w:rPr>
              <w:t xml:space="preserve">  YES                 NO</w:t>
            </w:r>
          </w:p>
          <w:p w14:paraId="138EB513" w14:textId="77777777" w:rsidR="00BE3525" w:rsidRPr="00BE3525" w:rsidRDefault="00BE3525" w:rsidP="00C663AD">
            <w:pPr>
              <w:spacing w:after="200" w:line="276" w:lineRule="auto"/>
              <w:ind w:left="-709" w:firstLine="709"/>
              <w:rPr>
                <w:rFonts w:asciiTheme="minorHAnsi" w:hAnsiTheme="minorHAnsi"/>
              </w:rPr>
            </w:pPr>
          </w:p>
          <w:p w14:paraId="64C545CF" w14:textId="77777777" w:rsidR="00BE3525" w:rsidRPr="00BE3525" w:rsidRDefault="00BE3525" w:rsidP="00C663AD">
            <w:pPr>
              <w:spacing w:after="200" w:line="276" w:lineRule="auto"/>
              <w:ind w:left="-709" w:firstLine="709"/>
              <w:rPr>
                <w:rFonts w:asciiTheme="minorHAnsi" w:hAnsiTheme="minorHAnsi"/>
                <w:i/>
              </w:rPr>
            </w:pPr>
            <w:r w:rsidRPr="00BE3525">
              <w:rPr>
                <w:rFonts w:asciiTheme="minorHAnsi" w:hAnsiTheme="minorHAnsi"/>
                <w:i/>
              </w:rPr>
              <w:t>We will require evidence of this prior to commencing employment</w:t>
            </w:r>
          </w:p>
        </w:tc>
      </w:tr>
    </w:tbl>
    <w:p w14:paraId="3D762414" w14:textId="77777777" w:rsidR="00BE3525" w:rsidRDefault="00BE3525" w:rsidP="00BE3525">
      <w:pPr>
        <w:spacing w:before="86" w:line="540" w:lineRule="exact"/>
        <w:ind w:right="794"/>
        <w:rPr>
          <w:rFonts w:asciiTheme="minorHAnsi" w:hAnsiTheme="minorHAnsi"/>
          <w:b/>
          <w:sz w:val="22"/>
          <w:szCs w:val="22"/>
        </w:rPr>
      </w:pPr>
      <w:r w:rsidRPr="00BE3525">
        <w:rPr>
          <w:rFonts w:asciiTheme="minorHAnsi" w:hAnsiTheme="minorHAnsi"/>
          <w:b/>
          <w:sz w:val="22"/>
          <w:szCs w:val="22"/>
        </w:rPr>
        <w:t>REHABILITATION OF OFFENDERS ACT 1974</w:t>
      </w:r>
    </w:p>
    <w:p w14:paraId="7852E203" w14:textId="77777777" w:rsidR="00BE3525" w:rsidRPr="00BE3525" w:rsidRDefault="00BE3525" w:rsidP="00BE3525">
      <w:pPr>
        <w:spacing w:before="86" w:line="15" w:lineRule="exact"/>
        <w:ind w:right="794"/>
        <w:rPr>
          <w:rFonts w:asciiTheme="minorHAnsi" w:hAnsiTheme="minorHAnsi"/>
          <w:b/>
          <w:sz w:val="22"/>
          <w:szCs w:val="22"/>
        </w:rPr>
      </w:pPr>
    </w:p>
    <w:tbl>
      <w:tblPr>
        <w:tblStyle w:val="TableGrid"/>
        <w:tblW w:w="11065" w:type="dxa"/>
        <w:tblLook w:val="04A0" w:firstRow="1" w:lastRow="0" w:firstColumn="1" w:lastColumn="0" w:noHBand="0" w:noVBand="1"/>
      </w:tblPr>
      <w:tblGrid>
        <w:gridCol w:w="11065"/>
      </w:tblGrid>
      <w:tr w:rsidR="00BE3525" w:rsidRPr="00BE3525" w14:paraId="423156DC" w14:textId="77777777" w:rsidTr="00681212">
        <w:tc>
          <w:tcPr>
            <w:tcW w:w="11065" w:type="dxa"/>
          </w:tcPr>
          <w:p w14:paraId="1EB5899F" w14:textId="77777777" w:rsidR="00BE3525" w:rsidRPr="00BE3525" w:rsidRDefault="00BE3525" w:rsidP="00BE3525">
            <w:pPr>
              <w:rPr>
                <w:rFonts w:asciiTheme="minorHAnsi" w:hAnsiTheme="minorHAnsi" w:cs="Arial"/>
                <w:szCs w:val="24"/>
              </w:rPr>
            </w:pPr>
            <w:r w:rsidRPr="00BE3525">
              <w:rPr>
                <w:rFonts w:asciiTheme="minorHAnsi" w:hAnsiTheme="minorHAnsi" w:cs="Arial"/>
                <w:szCs w:val="24"/>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p w14:paraId="356D6E68" w14:textId="77777777" w:rsidR="00BE3525" w:rsidRPr="00BE3525" w:rsidRDefault="00BE3525" w:rsidP="00660AFB">
            <w:pPr>
              <w:tabs>
                <w:tab w:val="left" w:pos="1134"/>
              </w:tabs>
              <w:spacing w:before="86" w:line="540" w:lineRule="exact"/>
              <w:ind w:right="7677"/>
              <w:jc w:val="center"/>
              <w:rPr>
                <w:rFonts w:asciiTheme="minorHAnsi" w:hAnsiTheme="minorHAnsi"/>
                <w:sz w:val="22"/>
                <w:szCs w:val="22"/>
              </w:rPr>
            </w:pPr>
          </w:p>
        </w:tc>
      </w:tr>
    </w:tbl>
    <w:p w14:paraId="79DE0FE8" w14:textId="77777777" w:rsidR="00BE3525" w:rsidRDefault="00BE3525" w:rsidP="00660AFB">
      <w:pPr>
        <w:tabs>
          <w:tab w:val="left" w:pos="1134"/>
        </w:tabs>
        <w:rPr>
          <w:sz w:val="22"/>
          <w:szCs w:val="22"/>
        </w:rPr>
      </w:pPr>
    </w:p>
    <w:p w14:paraId="6C0DEF7F" w14:textId="77777777" w:rsidR="00A2344B" w:rsidRDefault="00A2344B" w:rsidP="00660AFB">
      <w:pPr>
        <w:tabs>
          <w:tab w:val="left" w:pos="1134"/>
        </w:tabs>
        <w:rPr>
          <w:rFonts w:ascii="Arial" w:hAnsi="Arial" w:cs="Arial"/>
          <w:b/>
        </w:rPr>
      </w:pPr>
    </w:p>
    <w:p w14:paraId="26DABB2B" w14:textId="77777777" w:rsidR="00A2344B" w:rsidRDefault="00A2344B" w:rsidP="00660AFB">
      <w:pPr>
        <w:tabs>
          <w:tab w:val="left" w:pos="1134"/>
        </w:tabs>
        <w:rPr>
          <w:rFonts w:ascii="Arial" w:hAnsi="Arial" w:cs="Arial"/>
          <w:b/>
        </w:rPr>
      </w:pPr>
    </w:p>
    <w:p w14:paraId="4C180BB3" w14:textId="77777777" w:rsidR="00A2344B" w:rsidRDefault="00A2344B" w:rsidP="00660AFB">
      <w:pPr>
        <w:tabs>
          <w:tab w:val="left" w:pos="1134"/>
        </w:tabs>
        <w:rPr>
          <w:rFonts w:ascii="Arial" w:hAnsi="Arial" w:cs="Arial"/>
          <w:b/>
        </w:rPr>
      </w:pPr>
    </w:p>
    <w:p w14:paraId="12D11649" w14:textId="77777777" w:rsidR="00A2344B" w:rsidRDefault="00A2344B" w:rsidP="00660AFB">
      <w:pPr>
        <w:tabs>
          <w:tab w:val="left" w:pos="1134"/>
        </w:tabs>
        <w:rPr>
          <w:rFonts w:ascii="Arial" w:hAnsi="Arial" w:cs="Arial"/>
          <w:b/>
        </w:rPr>
      </w:pPr>
    </w:p>
    <w:p w14:paraId="0394379B" w14:textId="77777777" w:rsidR="00A2344B" w:rsidRDefault="00A2344B" w:rsidP="00660AFB">
      <w:pPr>
        <w:tabs>
          <w:tab w:val="left" w:pos="1134"/>
        </w:tabs>
        <w:rPr>
          <w:rFonts w:ascii="Arial" w:hAnsi="Arial" w:cs="Arial"/>
          <w:b/>
        </w:rPr>
      </w:pPr>
    </w:p>
    <w:p w14:paraId="0F15D314" w14:textId="77777777" w:rsidR="00A2344B" w:rsidRDefault="00A2344B" w:rsidP="00660AFB">
      <w:pPr>
        <w:tabs>
          <w:tab w:val="left" w:pos="1134"/>
        </w:tabs>
        <w:rPr>
          <w:rFonts w:ascii="Arial" w:hAnsi="Arial" w:cs="Arial"/>
          <w:b/>
        </w:rPr>
      </w:pPr>
    </w:p>
    <w:p w14:paraId="25A2E62A" w14:textId="77777777" w:rsidR="00A2344B" w:rsidRDefault="00A2344B" w:rsidP="00660AFB">
      <w:pPr>
        <w:tabs>
          <w:tab w:val="left" w:pos="1134"/>
        </w:tabs>
        <w:rPr>
          <w:rFonts w:ascii="Arial" w:hAnsi="Arial" w:cs="Arial"/>
          <w:b/>
        </w:rPr>
      </w:pPr>
    </w:p>
    <w:p w14:paraId="2F88C22D" w14:textId="77777777" w:rsidR="00A2344B" w:rsidRDefault="00A2344B" w:rsidP="00660AFB">
      <w:pPr>
        <w:tabs>
          <w:tab w:val="left" w:pos="1134"/>
        </w:tabs>
        <w:rPr>
          <w:rFonts w:ascii="Arial" w:hAnsi="Arial" w:cs="Arial"/>
          <w:b/>
        </w:rPr>
      </w:pPr>
    </w:p>
    <w:p w14:paraId="5CEA4052" w14:textId="77777777" w:rsidR="00A2344B" w:rsidRDefault="00A2344B" w:rsidP="00660AFB">
      <w:pPr>
        <w:tabs>
          <w:tab w:val="left" w:pos="1134"/>
        </w:tabs>
        <w:rPr>
          <w:rFonts w:ascii="Arial" w:hAnsi="Arial" w:cs="Arial"/>
          <w:b/>
        </w:rPr>
      </w:pPr>
    </w:p>
    <w:p w14:paraId="57153D40" w14:textId="2C8DF484" w:rsidR="00501614" w:rsidRPr="0072206F" w:rsidRDefault="00501614" w:rsidP="00660AFB">
      <w:pPr>
        <w:tabs>
          <w:tab w:val="left" w:pos="1134"/>
        </w:tabs>
        <w:rPr>
          <w:rFonts w:ascii="Arial" w:hAnsi="Arial" w:cs="Arial"/>
          <w:b/>
        </w:rPr>
      </w:pPr>
      <w:r w:rsidRPr="0072206F">
        <w:rPr>
          <w:rFonts w:ascii="Arial" w:hAnsi="Arial" w:cs="Arial"/>
          <w:b/>
        </w:rPr>
        <w:lastRenderedPageBreak/>
        <w:t>INTERVIEW ARRA</w:t>
      </w:r>
      <w:r w:rsidR="001544D8" w:rsidRPr="0072206F">
        <w:rPr>
          <w:rFonts w:ascii="Arial" w:hAnsi="Arial" w:cs="Arial"/>
          <w:b/>
        </w:rPr>
        <w:t>N</w:t>
      </w:r>
      <w:r w:rsidRPr="0072206F">
        <w:rPr>
          <w:rFonts w:ascii="Arial" w:hAnsi="Arial" w:cs="Arial"/>
          <w:b/>
        </w:rPr>
        <w:t xml:space="preserve">GEMENTS </w:t>
      </w:r>
    </w:p>
    <w:p w14:paraId="64DBB7C2" w14:textId="77777777" w:rsidR="00501614" w:rsidRPr="0072206F" w:rsidRDefault="00501614" w:rsidP="00660AFB">
      <w:pPr>
        <w:tabs>
          <w:tab w:val="left" w:pos="1134"/>
        </w:tabs>
        <w:rPr>
          <w:rFonts w:ascii="Arial" w:hAnsi="Arial" w:cs="Arial"/>
          <w:b/>
        </w:rPr>
      </w:pPr>
    </w:p>
    <w:p w14:paraId="5C2582D0" w14:textId="77777777"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14:paraId="261850A3" w14:textId="77777777" w:rsidR="00501614" w:rsidRPr="0072206F" w:rsidRDefault="00501614" w:rsidP="00660AFB">
      <w:pPr>
        <w:tabs>
          <w:tab w:val="left" w:pos="1134"/>
        </w:tabs>
        <w:rPr>
          <w:b/>
        </w:rPr>
      </w:pPr>
    </w:p>
    <w:p w14:paraId="0DDA465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741"/>
      </w:tblGrid>
      <w:tr w:rsidR="00501614" w:rsidRPr="0072206F" w14:paraId="400F01B4" w14:textId="77777777" w:rsidTr="00501614">
        <w:tc>
          <w:tcPr>
            <w:tcW w:w="11340" w:type="dxa"/>
          </w:tcPr>
          <w:p w14:paraId="09C9829A" w14:textId="77777777" w:rsidR="00501614" w:rsidRPr="0072206F" w:rsidRDefault="00501614" w:rsidP="00660AFB">
            <w:pPr>
              <w:tabs>
                <w:tab w:val="left" w:pos="1134"/>
              </w:tabs>
              <w:rPr>
                <w:b/>
              </w:rPr>
            </w:pPr>
          </w:p>
          <w:p w14:paraId="12A3FF40" w14:textId="77777777" w:rsidR="00501614" w:rsidRPr="0072206F" w:rsidRDefault="00501614" w:rsidP="00660AFB">
            <w:pPr>
              <w:tabs>
                <w:tab w:val="left" w:pos="1134"/>
              </w:tabs>
              <w:rPr>
                <w:b/>
              </w:rPr>
            </w:pPr>
          </w:p>
          <w:p w14:paraId="388401A8" w14:textId="77777777" w:rsidR="00501614" w:rsidRPr="0072206F" w:rsidRDefault="00501614" w:rsidP="00660AFB">
            <w:pPr>
              <w:tabs>
                <w:tab w:val="left" w:pos="1134"/>
              </w:tabs>
              <w:rPr>
                <w:b/>
              </w:rPr>
            </w:pPr>
          </w:p>
          <w:p w14:paraId="3B4067D8" w14:textId="77777777" w:rsidR="00501614" w:rsidRPr="0072206F" w:rsidRDefault="00501614" w:rsidP="00660AFB">
            <w:pPr>
              <w:tabs>
                <w:tab w:val="left" w:pos="1134"/>
              </w:tabs>
              <w:rPr>
                <w:b/>
              </w:rPr>
            </w:pPr>
          </w:p>
          <w:p w14:paraId="30DC8CD5" w14:textId="77777777" w:rsidR="00501614" w:rsidRPr="0072206F" w:rsidRDefault="00501614" w:rsidP="00660AFB">
            <w:pPr>
              <w:tabs>
                <w:tab w:val="left" w:pos="1134"/>
              </w:tabs>
              <w:rPr>
                <w:b/>
              </w:rPr>
            </w:pPr>
          </w:p>
          <w:p w14:paraId="1813862C" w14:textId="77777777" w:rsidR="00501614" w:rsidRPr="0072206F" w:rsidRDefault="00501614" w:rsidP="00660AFB">
            <w:pPr>
              <w:tabs>
                <w:tab w:val="left" w:pos="1134"/>
              </w:tabs>
              <w:rPr>
                <w:sz w:val="22"/>
                <w:szCs w:val="22"/>
              </w:rPr>
            </w:pPr>
          </w:p>
        </w:tc>
      </w:tr>
    </w:tbl>
    <w:p w14:paraId="1AC12751" w14:textId="77777777" w:rsidR="00501614" w:rsidRPr="0072206F" w:rsidRDefault="00501614" w:rsidP="00660AFB">
      <w:pPr>
        <w:tabs>
          <w:tab w:val="left" w:pos="1134"/>
        </w:tabs>
        <w:rPr>
          <w:b/>
        </w:rPr>
      </w:pPr>
    </w:p>
    <w:p w14:paraId="7F0E087E" w14:textId="77777777" w:rsidR="00581DFD" w:rsidRDefault="00581DFD" w:rsidP="00A863C2">
      <w:pPr>
        <w:tabs>
          <w:tab w:val="left" w:pos="1134"/>
        </w:tabs>
        <w:rPr>
          <w:rFonts w:ascii="Arial" w:hAnsi="Arial" w:cs="Arial"/>
          <w:b/>
        </w:rPr>
      </w:pPr>
    </w:p>
    <w:p w14:paraId="5868C135" w14:textId="77777777" w:rsidR="006934BD" w:rsidRPr="0072206F" w:rsidRDefault="006934BD" w:rsidP="00A863C2">
      <w:pPr>
        <w:tabs>
          <w:tab w:val="left" w:pos="1134"/>
        </w:tabs>
        <w:rPr>
          <w:rFonts w:ascii="Arial" w:hAnsi="Arial" w:cs="Arial"/>
          <w:b/>
        </w:rPr>
      </w:pPr>
    </w:p>
    <w:p w14:paraId="45C8FCC6" w14:textId="77777777"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14:paraId="4A960EB2" w14:textId="77777777" w:rsidR="00581DFD" w:rsidRPr="00B20EB8" w:rsidRDefault="00581DFD" w:rsidP="00A863C2">
      <w:pPr>
        <w:tabs>
          <w:tab w:val="left" w:pos="1134"/>
        </w:tabs>
        <w:rPr>
          <w:b/>
          <w:sz w:val="16"/>
          <w:szCs w:val="16"/>
        </w:rPr>
      </w:pPr>
    </w:p>
    <w:p w14:paraId="79BEA98A" w14:textId="77777777" w:rsidR="006934BD" w:rsidRPr="0072206F" w:rsidRDefault="006934BD" w:rsidP="00A863C2">
      <w:pPr>
        <w:tabs>
          <w:tab w:val="left" w:pos="1134"/>
        </w:tabs>
        <w:rPr>
          <w:b/>
        </w:rPr>
      </w:pPr>
    </w:p>
    <w:p w14:paraId="227AFC0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374"/>
        <w:gridCol w:w="5367"/>
      </w:tblGrid>
      <w:tr w:rsidR="00501614" w:rsidRPr="0072206F" w14:paraId="02DE6DD2" w14:textId="77777777" w:rsidTr="007737F4">
        <w:tc>
          <w:tcPr>
            <w:tcW w:w="5670" w:type="dxa"/>
          </w:tcPr>
          <w:p w14:paraId="6323A422" w14:textId="77777777" w:rsidR="00501614" w:rsidRPr="0072206F" w:rsidRDefault="00501614" w:rsidP="00660AFB">
            <w:pPr>
              <w:tabs>
                <w:tab w:val="left" w:pos="1134"/>
              </w:tabs>
              <w:rPr>
                <w:rFonts w:ascii="Arial" w:hAnsi="Arial" w:cs="Arial"/>
                <w:b/>
              </w:rPr>
            </w:pPr>
          </w:p>
          <w:p w14:paraId="695C9566"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14:paraId="1FDC5D39" w14:textId="77777777" w:rsidR="00501614" w:rsidRPr="0072206F" w:rsidRDefault="00501614" w:rsidP="00660AFB">
            <w:pPr>
              <w:tabs>
                <w:tab w:val="left" w:pos="1134"/>
              </w:tabs>
              <w:rPr>
                <w:rFonts w:ascii="Arial" w:hAnsi="Arial" w:cs="Arial"/>
                <w:b/>
              </w:rPr>
            </w:pPr>
          </w:p>
          <w:p w14:paraId="63F10E26" w14:textId="77777777" w:rsidR="00501614" w:rsidRPr="0072206F" w:rsidRDefault="00501614" w:rsidP="00660AFB">
            <w:pPr>
              <w:tabs>
                <w:tab w:val="left" w:pos="1134"/>
              </w:tabs>
              <w:rPr>
                <w:rFonts w:ascii="Arial" w:hAnsi="Arial" w:cs="Arial"/>
                <w:b/>
              </w:rPr>
            </w:pPr>
          </w:p>
          <w:p w14:paraId="31B8BBB8" w14:textId="77777777" w:rsidR="00501614" w:rsidRPr="0072206F" w:rsidRDefault="00501614" w:rsidP="00660AFB">
            <w:pPr>
              <w:tabs>
                <w:tab w:val="left" w:pos="1134"/>
              </w:tabs>
              <w:rPr>
                <w:rFonts w:ascii="Arial" w:hAnsi="Arial" w:cs="Arial"/>
                <w:b/>
              </w:rPr>
            </w:pPr>
          </w:p>
          <w:p w14:paraId="17065B9C" w14:textId="77777777" w:rsidR="00501614" w:rsidRPr="0072206F" w:rsidRDefault="00501614" w:rsidP="00660AFB">
            <w:pPr>
              <w:tabs>
                <w:tab w:val="left" w:pos="1134"/>
              </w:tabs>
              <w:rPr>
                <w:rFonts w:ascii="Arial" w:hAnsi="Arial" w:cs="Arial"/>
                <w:sz w:val="22"/>
                <w:szCs w:val="22"/>
              </w:rPr>
            </w:pPr>
          </w:p>
        </w:tc>
        <w:tc>
          <w:tcPr>
            <w:tcW w:w="5670" w:type="dxa"/>
          </w:tcPr>
          <w:p w14:paraId="69F53A60" w14:textId="77777777" w:rsidR="00501614" w:rsidRPr="0072206F" w:rsidRDefault="00501614" w:rsidP="00660AFB">
            <w:pPr>
              <w:tabs>
                <w:tab w:val="left" w:pos="1134"/>
              </w:tabs>
              <w:rPr>
                <w:rFonts w:ascii="Arial" w:hAnsi="Arial" w:cs="Arial"/>
                <w:b/>
              </w:rPr>
            </w:pPr>
          </w:p>
          <w:p w14:paraId="7FCD5262" w14:textId="77777777" w:rsidR="00501614" w:rsidRPr="0072206F" w:rsidRDefault="00501614" w:rsidP="00660AFB">
            <w:pPr>
              <w:tabs>
                <w:tab w:val="left" w:pos="1134"/>
              </w:tabs>
              <w:rPr>
                <w:rFonts w:ascii="Arial" w:hAnsi="Arial" w:cs="Arial"/>
                <w:b/>
              </w:rPr>
            </w:pPr>
            <w:r w:rsidRPr="0072206F">
              <w:rPr>
                <w:rFonts w:ascii="Arial" w:hAnsi="Arial" w:cs="Arial"/>
                <w:b/>
              </w:rPr>
              <w:t>Dated</w:t>
            </w:r>
          </w:p>
        </w:tc>
      </w:tr>
    </w:tbl>
    <w:p w14:paraId="2A27BA47" w14:textId="77777777" w:rsidR="00501614" w:rsidRPr="00B20EB8" w:rsidRDefault="00501614" w:rsidP="00A863C2">
      <w:pPr>
        <w:tabs>
          <w:tab w:val="left" w:pos="1134"/>
        </w:tabs>
        <w:spacing w:before="86" w:line="540" w:lineRule="exact"/>
        <w:ind w:right="7677"/>
        <w:rPr>
          <w:rFonts w:ascii="Arial" w:hAnsi="Arial" w:cs="Arial"/>
          <w:sz w:val="18"/>
          <w:szCs w:val="18"/>
        </w:rPr>
      </w:pPr>
    </w:p>
    <w:p w14:paraId="7F6EDA4B" w14:textId="77777777" w:rsidR="00B55094" w:rsidRDefault="00501614" w:rsidP="00B55094">
      <w:pPr>
        <w:tabs>
          <w:tab w:val="left" w:pos="1134"/>
        </w:tabs>
        <w:spacing w:before="50"/>
        <w:rPr>
          <w:rFonts w:ascii="Arial" w:hAnsi="Arial" w:cs="Arial"/>
        </w:r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employment</w:t>
      </w:r>
      <w:r w:rsidR="00B55094">
        <w:rPr>
          <w:rFonts w:ascii="Arial" w:hAnsi="Arial" w:cs="Arial"/>
        </w:rPr>
        <w:t>.</w:t>
      </w:r>
    </w:p>
    <w:p w14:paraId="264B332D" w14:textId="3E28F984" w:rsidR="00B55094" w:rsidRDefault="00B55094" w:rsidP="00B55094">
      <w:pPr>
        <w:tabs>
          <w:tab w:val="left" w:pos="1134"/>
        </w:tabs>
        <w:spacing w:before="50"/>
        <w:rPr>
          <w:rFonts w:ascii="Arial" w:hAnsi="Arial" w:cs="Arial"/>
        </w:rPr>
      </w:pPr>
      <w:r>
        <w:rPr>
          <w:rFonts w:ascii="Arial" w:hAnsi="Arial" w:cs="Arial"/>
        </w:rPr>
        <w:t xml:space="preserve">                                                          </w:t>
      </w:r>
      <w:r w:rsidRPr="00B55094">
        <w:rPr>
          <w:rFonts w:ascii="Arial" w:hAnsi="Arial" w:cs="Arial"/>
        </w:rPr>
        <w:t xml:space="preserve"> </w:t>
      </w:r>
      <w:r>
        <w:rPr>
          <w:rFonts w:ascii="Arial" w:hAnsi="Arial" w:cs="Arial"/>
        </w:rPr>
        <w:t xml:space="preserve">                                                                                                                                   </w:t>
      </w:r>
      <w:r w:rsidRPr="00B55094">
        <w:rPr>
          <w:rFonts w:ascii="Arial" w:hAnsi="Arial" w:cs="Arial"/>
        </w:rPr>
        <w:t>Please email</w:t>
      </w:r>
      <w:r w:rsidR="00A2344B">
        <w:rPr>
          <w:rFonts w:ascii="Arial" w:hAnsi="Arial" w:cs="Arial"/>
        </w:rPr>
        <w:t xml:space="preserve"> your completed form to</w:t>
      </w:r>
      <w:r w:rsidRPr="00B55094">
        <w:rPr>
          <w:rFonts w:ascii="Arial" w:hAnsi="Arial" w:cs="Arial"/>
        </w:rPr>
        <w:t>:</w:t>
      </w:r>
    </w:p>
    <w:p w14:paraId="7D8E3BA2" w14:textId="0B4DDD89" w:rsidR="00A2344B" w:rsidRPr="00B55094" w:rsidRDefault="00000000" w:rsidP="00B55094">
      <w:pPr>
        <w:tabs>
          <w:tab w:val="left" w:pos="1134"/>
        </w:tabs>
        <w:spacing w:before="50"/>
        <w:rPr>
          <w:rFonts w:ascii="Arial" w:hAnsi="Arial" w:cs="Arial"/>
        </w:rPr>
      </w:pPr>
      <w:hyperlink r:id="rId8" w:history="1">
        <w:r w:rsidR="00A2344B" w:rsidRPr="000C0BC9">
          <w:rPr>
            <w:rStyle w:val="Hyperlink"/>
            <w:rFonts w:ascii="Arial" w:hAnsi="Arial" w:cs="Arial"/>
          </w:rPr>
          <w:t>Towncouncil@princesrisboroughtowncouncil.gov.uk</w:t>
        </w:r>
      </w:hyperlink>
      <w:r w:rsidR="00A2344B">
        <w:rPr>
          <w:rFonts w:ascii="Arial" w:hAnsi="Arial" w:cs="Arial"/>
        </w:rPr>
        <w:t xml:space="preserve"> </w:t>
      </w:r>
    </w:p>
    <w:p w14:paraId="18D65DDD" w14:textId="77777777" w:rsidR="00A2344B" w:rsidRDefault="00A2344B" w:rsidP="00B55094">
      <w:pPr>
        <w:tabs>
          <w:tab w:val="left" w:pos="1134"/>
        </w:tabs>
        <w:spacing w:before="50"/>
        <w:rPr>
          <w:rFonts w:ascii="Arial" w:hAnsi="Arial" w:cs="Arial"/>
        </w:rPr>
      </w:pPr>
      <w:r w:rsidRPr="00B55094">
        <w:rPr>
          <w:rFonts w:ascii="Arial" w:hAnsi="Arial" w:cs="Arial"/>
        </w:rPr>
        <w:t xml:space="preserve">or post your completed form to </w:t>
      </w:r>
    </w:p>
    <w:p w14:paraId="3C54BE9D" w14:textId="7D3C9969" w:rsidR="00B55094" w:rsidRDefault="00B55094" w:rsidP="00B55094">
      <w:pPr>
        <w:tabs>
          <w:tab w:val="left" w:pos="1134"/>
        </w:tabs>
        <w:spacing w:before="50"/>
        <w:rPr>
          <w:rFonts w:ascii="Arial" w:hAnsi="Arial" w:cs="Arial"/>
        </w:rPr>
      </w:pPr>
      <w:r w:rsidRPr="00B55094">
        <w:rPr>
          <w:rFonts w:ascii="Arial" w:hAnsi="Arial" w:cs="Arial"/>
        </w:rPr>
        <w:t>Princes Risborough To</w:t>
      </w:r>
      <w:r>
        <w:rPr>
          <w:rFonts w:ascii="Arial" w:hAnsi="Arial" w:cs="Arial"/>
        </w:rPr>
        <w:t>wn Council,</w:t>
      </w:r>
    </w:p>
    <w:p w14:paraId="1488734F" w14:textId="47B9AA4B" w:rsidR="00B55094" w:rsidRDefault="00C76D30" w:rsidP="00B55094">
      <w:pPr>
        <w:tabs>
          <w:tab w:val="left" w:pos="1134"/>
        </w:tabs>
        <w:spacing w:before="50"/>
        <w:rPr>
          <w:rFonts w:ascii="Arial" w:hAnsi="Arial" w:cs="Arial"/>
        </w:rPr>
      </w:pPr>
      <w:r>
        <w:rPr>
          <w:rFonts w:ascii="Arial" w:hAnsi="Arial" w:cs="Arial"/>
        </w:rPr>
        <w:t>Wades Centre</w:t>
      </w:r>
    </w:p>
    <w:p w14:paraId="3684FF52" w14:textId="2EF892C9" w:rsidR="00B55094" w:rsidRDefault="00C76D30" w:rsidP="00B55094">
      <w:pPr>
        <w:tabs>
          <w:tab w:val="left" w:pos="1134"/>
        </w:tabs>
        <w:spacing w:before="50"/>
        <w:rPr>
          <w:rFonts w:ascii="Arial" w:hAnsi="Arial" w:cs="Arial"/>
        </w:rPr>
      </w:pPr>
      <w:r>
        <w:rPr>
          <w:rFonts w:ascii="Arial" w:hAnsi="Arial" w:cs="Arial"/>
        </w:rPr>
        <w:t>Stratton Road</w:t>
      </w:r>
    </w:p>
    <w:p w14:paraId="1F752D3B" w14:textId="77777777" w:rsidR="00B55094" w:rsidRDefault="00B55094" w:rsidP="00B55094">
      <w:pPr>
        <w:tabs>
          <w:tab w:val="left" w:pos="1134"/>
        </w:tabs>
        <w:spacing w:before="50"/>
        <w:rPr>
          <w:rFonts w:ascii="Arial" w:hAnsi="Arial" w:cs="Arial"/>
        </w:rPr>
      </w:pPr>
      <w:r>
        <w:rPr>
          <w:rFonts w:ascii="Arial" w:hAnsi="Arial" w:cs="Arial"/>
        </w:rPr>
        <w:t>Princes Risborough,</w:t>
      </w:r>
    </w:p>
    <w:p w14:paraId="5121F6FB" w14:textId="1A680FEA" w:rsidR="00CE0E58" w:rsidRPr="00B20EB8" w:rsidRDefault="00B55094" w:rsidP="00C76D30">
      <w:pPr>
        <w:tabs>
          <w:tab w:val="left" w:pos="1134"/>
        </w:tabs>
        <w:spacing w:before="50"/>
        <w:rPr>
          <w:rFonts w:ascii="Arial" w:hAnsi="Arial" w:cs="Arial"/>
        </w:rPr>
        <w:sectPr w:rsidR="00CE0E58" w:rsidRPr="00B20EB8" w:rsidSect="00B670A6">
          <w:headerReference w:type="default" r:id="rId9"/>
          <w:pgSz w:w="11920" w:h="16840"/>
          <w:pgMar w:top="1240" w:right="721" w:bottom="280" w:left="340" w:header="897" w:footer="224" w:gutter="0"/>
          <w:cols w:space="720"/>
        </w:sectPr>
      </w:pPr>
      <w:proofErr w:type="spellStart"/>
      <w:proofErr w:type="gramStart"/>
      <w:r>
        <w:rPr>
          <w:rFonts w:ascii="Arial" w:hAnsi="Arial" w:cs="Arial"/>
        </w:rPr>
        <w:t>Bucks.</w:t>
      </w:r>
      <w:proofErr w:type="spellEnd"/>
      <w:r>
        <w:rPr>
          <w:rFonts w:ascii="Arial" w:hAnsi="Arial" w:cs="Arial"/>
        </w:rPr>
        <w:t>.</w:t>
      </w:r>
      <w:proofErr w:type="gramEnd"/>
      <w:r>
        <w:rPr>
          <w:rFonts w:ascii="Arial" w:hAnsi="Arial" w:cs="Arial"/>
        </w:rPr>
        <w:t xml:space="preserve"> HP27 </w:t>
      </w:r>
      <w:r w:rsidR="00C76D30">
        <w:rPr>
          <w:rFonts w:ascii="Arial" w:hAnsi="Arial" w:cs="Arial"/>
        </w:rPr>
        <w:t>9AX</w:t>
      </w:r>
    </w:p>
    <w:p w14:paraId="1F0CED14" w14:textId="7C28166E" w:rsidR="00CE0E58" w:rsidRDefault="00CE0E58" w:rsidP="00B20EB8">
      <w:pPr>
        <w:tabs>
          <w:tab w:val="left" w:pos="1134"/>
        </w:tabs>
        <w:spacing w:before="50"/>
        <w:rPr>
          <w:sz w:val="16"/>
          <w:szCs w:val="16"/>
        </w:rPr>
      </w:pPr>
    </w:p>
    <w:sectPr w:rsidR="00CE0E58" w:rsidSect="00B670A6">
      <w:headerReference w:type="default" r:id="rId10"/>
      <w:footerReference w:type="default" r:id="rId11"/>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BB92C" w14:textId="77777777" w:rsidR="00B670A6" w:rsidRDefault="00B670A6" w:rsidP="00CE0E58">
      <w:r>
        <w:separator/>
      </w:r>
    </w:p>
  </w:endnote>
  <w:endnote w:type="continuationSeparator" w:id="0">
    <w:p w14:paraId="7520854E" w14:textId="77777777" w:rsidR="00B670A6" w:rsidRDefault="00B670A6"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4522A" w14:textId="77777777" w:rsidR="00BD6E72" w:rsidRDefault="00BD6E7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9036F" w14:textId="77777777" w:rsidR="00B670A6" w:rsidRDefault="00B670A6" w:rsidP="00CE0E58">
      <w:r>
        <w:separator/>
      </w:r>
    </w:p>
  </w:footnote>
  <w:footnote w:type="continuationSeparator" w:id="0">
    <w:p w14:paraId="3AD8CF92" w14:textId="77777777" w:rsidR="00B670A6" w:rsidRDefault="00B670A6"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2C52D" w14:textId="77777777" w:rsidR="00F75568" w:rsidRDefault="00F75568">
    <w:pPr>
      <w:pStyle w:val="Header"/>
    </w:pPr>
    <w:r w:rsidRPr="00D35F96">
      <w:rPr>
        <w:noProof/>
        <w:lang w:val="en-GB" w:eastAsia="en-GB"/>
      </w:rPr>
      <w:drawing>
        <wp:inline distT="0" distB="0" distL="0" distR="0" wp14:anchorId="1D6567A2" wp14:editId="564581A6">
          <wp:extent cx="781050" cy="7905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14:paraId="01630167" w14:textId="77777777" w:rsidR="00BD6E72" w:rsidRDefault="00BD6E72">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AAFA0" w14:textId="77777777"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41184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58"/>
    <w:rsid w:val="00030685"/>
    <w:rsid w:val="00061900"/>
    <w:rsid w:val="000924AC"/>
    <w:rsid w:val="000D6CC9"/>
    <w:rsid w:val="00127F0E"/>
    <w:rsid w:val="001544D8"/>
    <w:rsid w:val="00171494"/>
    <w:rsid w:val="001A1F71"/>
    <w:rsid w:val="001B0340"/>
    <w:rsid w:val="001D2D4E"/>
    <w:rsid w:val="00212F14"/>
    <w:rsid w:val="00221E2C"/>
    <w:rsid w:val="00222021"/>
    <w:rsid w:val="002736B8"/>
    <w:rsid w:val="0035433F"/>
    <w:rsid w:val="003C3CFB"/>
    <w:rsid w:val="00501614"/>
    <w:rsid w:val="00507194"/>
    <w:rsid w:val="0056787E"/>
    <w:rsid w:val="00581DFD"/>
    <w:rsid w:val="005E61FB"/>
    <w:rsid w:val="00660AFB"/>
    <w:rsid w:val="00677D86"/>
    <w:rsid w:val="00681212"/>
    <w:rsid w:val="006934BD"/>
    <w:rsid w:val="006D1490"/>
    <w:rsid w:val="0072206F"/>
    <w:rsid w:val="007737F4"/>
    <w:rsid w:val="007C5533"/>
    <w:rsid w:val="007D13CB"/>
    <w:rsid w:val="007E4E00"/>
    <w:rsid w:val="007F7A72"/>
    <w:rsid w:val="008011C4"/>
    <w:rsid w:val="0090598A"/>
    <w:rsid w:val="00973A42"/>
    <w:rsid w:val="009A3D67"/>
    <w:rsid w:val="009C4226"/>
    <w:rsid w:val="009D4690"/>
    <w:rsid w:val="009E3AB8"/>
    <w:rsid w:val="00A178F5"/>
    <w:rsid w:val="00A2344B"/>
    <w:rsid w:val="00A74647"/>
    <w:rsid w:val="00A863C2"/>
    <w:rsid w:val="00B20EB8"/>
    <w:rsid w:val="00B55094"/>
    <w:rsid w:val="00B670A6"/>
    <w:rsid w:val="00B7157E"/>
    <w:rsid w:val="00B8487E"/>
    <w:rsid w:val="00BD2C0A"/>
    <w:rsid w:val="00BD6E72"/>
    <w:rsid w:val="00BE3525"/>
    <w:rsid w:val="00C76D30"/>
    <w:rsid w:val="00C830C5"/>
    <w:rsid w:val="00CB3353"/>
    <w:rsid w:val="00CE0E58"/>
    <w:rsid w:val="00D37B74"/>
    <w:rsid w:val="00E47D16"/>
    <w:rsid w:val="00E57A55"/>
    <w:rsid w:val="00EA1D27"/>
    <w:rsid w:val="00F11584"/>
    <w:rsid w:val="00F66DE5"/>
    <w:rsid w:val="00F75568"/>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6FBE2"/>
  <w15:docId w15:val="{002A8D98-3949-4153-A07E-72B0B7B0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12F14"/>
    <w:pPr>
      <w:tabs>
        <w:tab w:val="center" w:pos="4513"/>
        <w:tab w:val="right" w:pos="9026"/>
      </w:tabs>
    </w:pPr>
  </w:style>
  <w:style w:type="character" w:customStyle="1" w:styleId="HeaderChar">
    <w:name w:val="Header Char"/>
    <w:basedOn w:val="DefaultParagraphFont"/>
    <w:link w:val="Header"/>
    <w:uiPriority w:val="99"/>
    <w:rsid w:val="00212F14"/>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paragraph" w:customStyle="1" w:styleId="DefaultText">
    <w:name w:val="Default Text"/>
    <w:basedOn w:val="Normal"/>
    <w:uiPriority w:val="99"/>
    <w:rsid w:val="00127F0E"/>
    <w:pPr>
      <w:autoSpaceDE w:val="0"/>
      <w:autoSpaceDN w:val="0"/>
      <w:adjustRightInd w:val="0"/>
    </w:pPr>
    <w:rPr>
      <w:sz w:val="24"/>
      <w:szCs w:val="24"/>
    </w:rPr>
  </w:style>
  <w:style w:type="character" w:styleId="Hyperlink">
    <w:name w:val="Hyperlink"/>
    <w:basedOn w:val="DefaultParagraphFont"/>
    <w:uiPriority w:val="99"/>
    <w:unhideWhenUsed/>
    <w:rsid w:val="00A2344B"/>
    <w:rPr>
      <w:color w:val="0000FF" w:themeColor="hyperlink"/>
      <w:u w:val="single"/>
    </w:rPr>
  </w:style>
  <w:style w:type="character" w:styleId="UnresolvedMention">
    <w:name w:val="Unresolved Mention"/>
    <w:basedOn w:val="DefaultParagraphFont"/>
    <w:uiPriority w:val="99"/>
    <w:semiHidden/>
    <w:unhideWhenUsed/>
    <w:rsid w:val="00A2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Towncouncil@princesrisboroughtowncounci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EED6A-E5B4-4D52-A45F-5C79BB8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1951</Characters>
  <Application>Microsoft Office Word</Application>
  <DocSecurity>0</DocSecurity>
  <Lines>206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Kirsty Pope</cp:lastModifiedBy>
  <cp:revision>2</cp:revision>
  <cp:lastPrinted>2023-03-01T11:34:00Z</cp:lastPrinted>
  <dcterms:created xsi:type="dcterms:W3CDTF">2024-03-25T10:00:00Z</dcterms:created>
  <dcterms:modified xsi:type="dcterms:W3CDTF">2024-03-25T10:00:00Z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026f2db4db7e84dc641a1b8b59027309644f7eb82583f954659add83d01cd60e</vt:lpwstr>
  </property>
</Properties>
</file>