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4926" w14:textId="77777777"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14:paraId="4806D839" w14:textId="77777777" w:rsidR="00CE0E58" w:rsidRDefault="00CE0E58" w:rsidP="00660AFB">
      <w:pPr>
        <w:tabs>
          <w:tab w:val="left" w:pos="1134"/>
        </w:tabs>
        <w:spacing w:line="200" w:lineRule="exact"/>
      </w:pPr>
    </w:p>
    <w:p w14:paraId="49A1DCFF" w14:textId="77777777" w:rsidR="00CE0E58" w:rsidRPr="0072206F" w:rsidRDefault="00127F0E" w:rsidP="000D6CC9">
      <w:pPr>
        <w:tabs>
          <w:tab w:val="left" w:pos="1134"/>
        </w:tabs>
        <w:spacing w:line="200" w:lineRule="exact"/>
        <w:rPr>
          <w:rFonts w:ascii="Arial" w:hAnsi="Arial" w:cs="Arial"/>
          <w:b/>
          <w:sz w:val="22"/>
          <w:szCs w:val="22"/>
        </w:rPr>
      </w:pPr>
      <w:r>
        <w:rPr>
          <w:noProof/>
          <w:lang w:val="en-GB" w:eastAsia="en-GB"/>
        </w:rPr>
        <mc:AlternateContent>
          <mc:Choice Requires="wpg">
            <w:drawing>
              <wp:anchor distT="0" distB="0" distL="114300" distR="114300" simplePos="0" relativeHeight="251618816" behindDoc="1" locked="0" layoutInCell="1" allowOverlap="1" wp14:anchorId="4DEFCF56" wp14:editId="03F2037E">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ECFDB06"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GuKbue+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 o:spid="_x0000_s1028"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R1MEA&#10;AADbAAAADwAAAGRycy9kb3ducmV2LnhtbESPzYrCMBSF94LvEO7AbERTB5TaMYoIoi7tDDPbS3Nt&#10;is1NaaJWn94IgsvD+fk482Vna3Gh1leOFYxHCQjiwumKSwW/P5thCsIHZI21Y1JwIw/LRb83x0y7&#10;Kx/okodSxBH2GSowITSZlL4wZNGPXEMcvaNrLYYo21LqFq9x3NbyK0mm0mLFkWCwobWh4pSfrYL/&#10;bXlfp7Pz4JSbfcQeJ3+Fnij1+dGtvkEE6sI7/GrvtIJ0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4EdTBAAAA2wAAAA8AAAAAAAAAAAAAAAAAmAIAAGRycy9kb3du&#10;cmV2LnhtbFBLBQYAAAAABAAEAPUAAACGAwAAAAA=&#10;" path="m,l4363,e" filled="f" strokeweight=".25pt">
                    <v:path arrowok="t" o:connecttype="custom" o:connectlocs="0,0;4363,0" o:connectangles="0,0"/>
                  </v:shape>
                  <v:group id="Group 5" o:spid="_x0000_s1029"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 o:spid="_x0000_s1030"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kjsQA&#10;AADbAAAADwAAAGRycy9kb3ducmV2LnhtbESPwWrDMBBE74X+g9hAb42clAbjRgmhJG3xwWAnH7BY&#10;W8uJtTKW4rh/XxUKOQ4z84ZZbyfbiZEG3zpWsJgnIIhrp1tuFJyOh+cUhA/IGjvHpOCHPGw3jw9r&#10;zLS7cUljFRoRIewzVGBC6DMpfW3Iop+7njh6326wGKIcGqkHvEW47eQySVbSYstxwWBP74bqS3W1&#10;CuR+n78eaDx/GJmfp0VZfPKlUOppNu3eQASawj383/7SCtIX+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JI7EAAAA2wAAAA8AAAAAAAAAAAAAAAAAmAIAAGRycy9k&#10;b3ducmV2LnhtbFBLBQYAAAAABAAEAPUAAACJAwAAAAA=&#10;" path="m,448l,e" filled="f" strokeweight=".25pt">
                      <v:path arrowok="t" o:connecttype="custom" o:connectlocs="0,375;0,-73" o:connectangles="0,0"/>
                    </v:shape>
                    <v:group id="Group 7" o:spid="_x0000_s1031"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2"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9hMMA&#10;AADbAAAADwAAAGRycy9kb3ducmV2LnhtbESP3WoCMRSE7wu+QzhC72rWoiKrUURaaEEQ/708bI6b&#10;xeRk2UTdvn0jFHo5zMw3zHTeOivu1ITKs4J+LwNBXHhdcalgv/t8G4MIEVmj9UwKfijAfNZ5mWKu&#10;/YM3dN/GUiQIhxwVmBjrXMpQGHIYer4mTt7FNw5jkk0pdYOPBHdWvmfZSDqsOC0YrGlpqLhub07B&#10;8Einw80OVma3+LDH82rg199npV677WICIlIb/8N/7S+tYDyE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z9hMMAAADbAAAADwAAAAAAAAAAAAAAAACYAgAAZHJzL2Rv&#10;d25yZXYueG1sUEsFBgAAAAAEAAQA9QAAAIgDAAAAAA==&#10;" path="m,l3123,e" filled="f" strokeweight=".25pt">
                        <v:path arrowok="t" o:connecttype="custom" o:connectlocs="0,0;3123,0" o:connectangles="0,0"/>
                      </v:shape>
                      <v:group id="Group 9" o:spid="_x0000_s1033"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 o:spid="_x0000_s1034"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ijcQA&#10;AADbAAAADwAAAGRycy9kb3ducmV2LnhtbESPwWrDMBBE74X+g9hAb42cQBvjRgmhJG3xwWAnH7BY&#10;W8uJtTKW4rh/XxUKOQ4z84ZZbyfbiZEG3zpWsJgnIIhrp1tuFJyOh+cUhA/IGjvHpOCHPGw3jw9r&#10;zLS7cUljFRoRIewzVGBC6DMpfW3Iop+7njh6326wGKIcGqkHvEW47eQySV6lxZbjgsGe3g3Vl+pq&#10;Fcj9Pn850Hj+MDI/T4uy+ORLodTTbNq9gQg0hXv4v/2lFaQr+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Io3EAAAA2wAAAA8AAAAAAAAAAAAAAAAAmAIAAGRycy9k&#10;b3ducmV2LnhtbFBLBQYAAAAABAAEAPUAAACJAwAAAAA=&#10;" path="m,448l,e" filled="f" strokeweight=".25pt">
                          <v:path arrowok="t" o:connecttype="custom" o:connectlocs="0,375;0,-73" o:connectangles="0,0"/>
                        </v:shape>
                        <v:group id="Group 11" o:spid="_x0000_s1035"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 o:spid="_x0000_s1036"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0sEA&#10;AADbAAAADwAAAGRycy9kb3ducmV2LnhtbESPzYrCMBSF94LvEK4wG9F0BpRajTIIoi7tDDPbS3Nt&#10;is1NaaJWn94IgsvD+fk4i1Vna3Gh1leOFXyOExDEhdMVlwp+fzajFIQPyBprx6TgRh5Wy35vgZl2&#10;Vz7QJQ+liCPsM1RgQmgyKX1hyKIfu4Y4ekfXWgxRtqXULV7juK3lV5JMpcWKI8FgQ2tDxSk/WwX/&#10;2/K+Tmfn4Sk3+4g9Tv4KPVHqY9B9z0EE6sI7/GrvtIJ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HdLBAAAA2wAAAA8AAAAAAAAAAAAAAAAAmAIAAGRycy9kb3du&#10;cmV2LnhtbFBLBQYAAAAABAAEAPUAAACGAwAAAAA=&#10;" path="m,l4363,e" filled="f" strokeweight=".25pt">
                            <v:path arrowok="t" o:connecttype="custom" o:connectlocs="0,0;4363,0" o:connectangles="0,0"/>
                          </v:shape>
                          <v:group id="Group 13" o:spid="_x0000_s1037"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 o:spid="_x0000_s1038"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tWsQA&#10;AADbAAAADwAAAGRycy9kb3ducmV2LnhtbESPQWsCMRSE74L/ITyhN81arLSrUaS00IIgaqseH5vn&#10;ZjF5WTZRt/++EQSPw8x8w0znrbPiQk2oPCsYDjIQxIXXFZcKfraf/VcQISJrtJ5JwR8FmM+6nSnm&#10;2l95TZdNLEWCcMhRgYmxzqUMhSGHYeBr4uQdfeMwJtmUUjd4TXBn5XOWjaXDitOCwZreDRWnzdkp&#10;eNnR/vdsR0uzXXzY3WE58qvvg1JPvXYxARGpjY/wvf2lFbwN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bVrEAAAA2wAAAA8AAAAAAAAAAAAAAAAAmAIAAGRycy9k&#10;b3ducmV2LnhtbFBLBQYAAAAABAAEAPUAAACJAwAAAAA=&#10;" path="m,l3123,e" filled="f" strokeweight=".25pt">
                              <v:path arrowok="t" o:connecttype="custom" o:connectlocs="0,0;3123,0" o:connectangles="0,0"/>
                            </v:shape>
                          </v:group>
                        </v:group>
                      </v:group>
                    </v:group>
                  </v:group>
                </v:group>
                <w10:wrap anchorx="page"/>
              </v:group>
            </w:pict>
          </mc:Fallback>
        </mc:AlternateContent>
      </w:r>
      <w:r w:rsidR="003C3CFB" w:rsidRPr="0072206F">
        <w:rPr>
          <w:rFonts w:ascii="Arial" w:hAnsi="Arial" w:cs="Arial"/>
          <w:b/>
        </w:rPr>
        <w:t>POSITION APPLIED FOR</w:t>
      </w:r>
    </w:p>
    <w:p w14:paraId="61A80EC2" w14:textId="77777777" w:rsidR="00CE0E58" w:rsidRPr="0072206F" w:rsidRDefault="00CE0E58" w:rsidP="00660AFB">
      <w:pPr>
        <w:tabs>
          <w:tab w:val="left" w:pos="1134"/>
        </w:tabs>
        <w:spacing w:line="200" w:lineRule="exact"/>
      </w:pPr>
    </w:p>
    <w:p w14:paraId="074B0671" w14:textId="77777777" w:rsidR="0056787E" w:rsidRPr="0072206F" w:rsidRDefault="0056787E" w:rsidP="00660AFB">
      <w:pPr>
        <w:tabs>
          <w:tab w:val="left" w:pos="1134"/>
        </w:tabs>
        <w:spacing w:line="200" w:lineRule="exact"/>
      </w:pPr>
    </w:p>
    <w:p w14:paraId="6442C7FC"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r w:rsidR="000D6CC9">
        <w:rPr>
          <w:rFonts w:ascii="Arial" w:hAnsi="Arial" w:cs="Arial"/>
        </w:rPr>
        <w:t xml:space="preserve">   ________________________________________</w:t>
      </w:r>
    </w:p>
    <w:p w14:paraId="70FEEB75" w14:textId="77777777" w:rsidR="007D13CB" w:rsidRPr="0072206F" w:rsidRDefault="007D13CB" w:rsidP="00660AFB">
      <w:pPr>
        <w:tabs>
          <w:tab w:val="left" w:pos="1134"/>
        </w:tabs>
        <w:rPr>
          <w:sz w:val="22"/>
          <w:szCs w:val="22"/>
        </w:rPr>
      </w:pPr>
    </w:p>
    <w:p w14:paraId="7E9BCA55" w14:textId="77777777" w:rsidR="007D13CB" w:rsidRPr="0072206F" w:rsidRDefault="007D13CB" w:rsidP="00660AFB">
      <w:pPr>
        <w:tabs>
          <w:tab w:val="left" w:pos="1134"/>
        </w:tabs>
        <w:rPr>
          <w:rFonts w:ascii="Arial" w:hAnsi="Arial" w:cs="Arial"/>
          <w:sz w:val="22"/>
          <w:szCs w:val="22"/>
        </w:rPr>
      </w:pPr>
    </w:p>
    <w:p w14:paraId="39AE0F32"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6589D5CA" w14:textId="77777777" w:rsidR="00CE0E58" w:rsidRPr="0072206F" w:rsidRDefault="00CE0E58" w:rsidP="00660AFB">
      <w:pPr>
        <w:tabs>
          <w:tab w:val="left" w:pos="1134"/>
        </w:tabs>
        <w:spacing w:before="5" w:line="240" w:lineRule="exact"/>
        <w:rPr>
          <w:sz w:val="24"/>
          <w:szCs w:val="24"/>
        </w:rPr>
      </w:pPr>
    </w:p>
    <w:p w14:paraId="73DBA469" w14:textId="77777777" w:rsidR="0056787E" w:rsidRPr="0072206F" w:rsidRDefault="00127F0E"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767CA5CD" wp14:editId="26F1B00C">
                <wp:simplePos x="0" y="0"/>
                <wp:positionH relativeFrom="page">
                  <wp:posOffset>5997575</wp:posOffset>
                </wp:positionH>
                <wp:positionV relativeFrom="paragraph">
                  <wp:posOffset>140335</wp:posOffset>
                </wp:positionV>
                <wp:extent cx="1268730" cy="198755"/>
                <wp:effectExtent l="0" t="0" r="26670" b="10795"/>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AF6F"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t8IA&#10;AADbAAAADwAAAGRycy9kb3ducmV2LnhtbESPS4sCMRCE78L+h9AL3jSzgkFGo4iDsJc9+DjMsZn0&#10;PHDSGSZZzf77jSB4LKrqK2qzi7YXdxp951jD1zwDQVw503Gj4Xo5zlYgfEA22DsmDX/kYbf9mGww&#10;N+7BJ7qfQyMShH2OGtoQhlxKX7Vk0c/dQJy82o0WQ5JjI82IjwS3vVxkmZIWO04LLQ50aKm6nX+t&#10;htteFXU0KitlUfz4spBRLWutp59xvwYRKIZ3+NX+NhrUEp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ua3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20FB7887" wp14:editId="6A4BA769">
                <wp:simplePos x="0" y="0"/>
                <wp:positionH relativeFrom="page">
                  <wp:posOffset>4330065</wp:posOffset>
                </wp:positionH>
                <wp:positionV relativeFrom="paragraph">
                  <wp:posOffset>140335</wp:posOffset>
                </wp:positionV>
                <wp:extent cx="308610" cy="198755"/>
                <wp:effectExtent l="0" t="0" r="15240" b="10795"/>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700C"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bWMMA&#10;AADbAAAADwAAAGRycy9kb3ducmV2LnhtbESPzWrDMBCE74W8g9hAb7WcloriRAkmppBLD0178HGx&#10;1j/EWhlLcZS3rwqFHoeZ+YbZHaIdxUKzHxxr2GQ5COLGmYE7Dd9f709vIHxANjg6Jg138nDYrx52&#10;WBh3409azqETCcK+QA19CFMhpW96sugzNxEnr3WzxZDk3Ekz4y3B7Sif81xJiwOnhR4nOvbUXM5X&#10;q+FSqqqNRuW1rKoPX1cyqtdW68d1LLcgAsXwH/5rn4wG9QK/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bWM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73625536" wp14:editId="1E6BF24E">
                <wp:simplePos x="0" y="0"/>
                <wp:positionH relativeFrom="page">
                  <wp:posOffset>3347720</wp:posOffset>
                </wp:positionH>
                <wp:positionV relativeFrom="paragraph">
                  <wp:posOffset>140335</wp:posOffset>
                </wp:positionV>
                <wp:extent cx="308610" cy="198755"/>
                <wp:effectExtent l="0" t="0" r="15240" b="10795"/>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47ABD"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gtMIA&#10;AADbAAAADwAAAGRycy9kb3ducmV2LnhtbESPzWrDMBCE74W8g9hAb7XsQkVxrIQQE+ilh6Q95LhY&#10;6x9irYylOOrbV4VAj8PMfMNUu2hHsdDsB8caiiwHQdw4M3Cn4fvr+PIOwgdkg6Nj0vBDHnbb1VOF&#10;pXF3PtFyDp1IEPYlauhDmEopfdOTRZ+5iTh5rZsthiTnTpoZ7wluR/ma50paHDgt9DjRoafmer5Z&#10;Dde9qttoVH6Rdf3pL7WM6q3V+nkd9xsQgWL4Dz/aH0aDKuD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eC0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2E3B4D37" wp14:editId="340DF745">
                <wp:simplePos x="0" y="0"/>
                <wp:positionH relativeFrom="page">
                  <wp:posOffset>2520315</wp:posOffset>
                </wp:positionH>
                <wp:positionV relativeFrom="paragraph">
                  <wp:posOffset>140335</wp:posOffset>
                </wp:positionV>
                <wp:extent cx="308610" cy="198755"/>
                <wp:effectExtent l="0" t="0" r="15240" b="10795"/>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EA132"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mD8MA&#10;AADbAAAADwAAAGRycy9kb3ducmV2LnhtbESPzWrDMBCE74W8g9hAbrWcgk3jRAkhppBLDk1z8HGx&#10;1j/EWhlLjdW3jwqFHoeZ+YbZHYIZxIMm11tWsE5SEMS11T23Cm5fH6/vIJxH1jhYJgU/5OCwX7zs&#10;sNB25k96XH0rIoRdgQo678dCSld3ZNAldiSOXmMngz7KqZV6wjnCzSDf0jSXBnuOCx2OdOqovl+/&#10;jYL7MS+boPO0kmV5cVUpQ541Sq2W4bgF4Sn4//Bf+6wVZB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mD8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16D3E610" wp14:editId="5A2DBF0A">
                <wp:simplePos x="0" y="0"/>
                <wp:positionH relativeFrom="page">
                  <wp:posOffset>1802130</wp:posOffset>
                </wp:positionH>
                <wp:positionV relativeFrom="paragraph">
                  <wp:posOffset>140335</wp:posOffset>
                </wp:positionV>
                <wp:extent cx="308610" cy="198755"/>
                <wp:effectExtent l="0" t="0" r="15240" b="10795"/>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4FF48"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X5sMA&#10;AADbAAAADwAAAGRycy9kb3ducmV2LnhtbESPzWrDMBCE74W8g9hAbrWcgt3gRAkhppBLDk1z8HGx&#10;1j/EWhlLjdW3jwqFHoeZ+YbZHYIZxIMm11tWsE5SEMS11T23Cm5fH68bEM4jaxwsk4IfcnDYL152&#10;WGg78yc9rr4VEcKuQAWd92Mhpas7MugSOxJHr7GTQR/l1Eo94RzhZpBvaZpLgz3HhQ5HOnVU36/f&#10;RsH9mJdN0HlaybK8uKqUIc8apVbLcNyC8BT8f/ivfdYKsnf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X5s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2806CA8F" wp14:editId="2795A751">
                <wp:simplePos x="0" y="0"/>
                <wp:positionH relativeFrom="page">
                  <wp:posOffset>941705</wp:posOffset>
                </wp:positionH>
                <wp:positionV relativeFrom="paragraph">
                  <wp:posOffset>140335</wp:posOffset>
                </wp:positionV>
                <wp:extent cx="308610" cy="198755"/>
                <wp:effectExtent l="0" t="0" r="15240" b="1079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95647"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sCsIA&#10;AADbAAAADwAAAGRycy9kb3ducmV2LnhtbESPzYvCMBTE78L+D+EJ3jRVaJGuaZEtwl724MfB46N5&#10;/cDmpTRZzf73G0HwOMzMb5hdGcwg7jS53rKC9SoBQVxb3XOr4HI+LLcgnEfWOFgmBX/koCw+ZjvM&#10;tX3wke4n34oIYZejgs77MZfS1R0ZdCs7EkevsZNBH+XUSj3hI8LNIDdJkkmDPceFDkf66qi+nX6N&#10;gts+q5qgs+Qqq+rHXSsZsrRRajEP+08QnoJ/h1/tb60gTeH5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wK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p>
    <w:p w14:paraId="4C3F3DEA"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w:t>
      </w:r>
      <w:proofErr w:type="spellStart"/>
      <w:r w:rsidR="007D13CB" w:rsidRPr="0072206F">
        <w:rPr>
          <w:rFonts w:ascii="Arial" w:hAnsi="Arial" w:cs="Arial"/>
        </w:rPr>
        <w:t>Mr</w:t>
      </w:r>
      <w:proofErr w:type="spellEnd"/>
      <w:r w:rsidR="003C3CFB" w:rsidRPr="0072206F">
        <w:rPr>
          <w:rFonts w:ascii="Arial" w:hAnsi="Arial" w:cs="Arial"/>
        </w:rPr>
        <w:t xml:space="preserve">                 </w:t>
      </w:r>
      <w:proofErr w:type="spellStart"/>
      <w:r w:rsidR="009D4690" w:rsidRPr="0072206F">
        <w:rPr>
          <w:rFonts w:ascii="Arial" w:hAnsi="Arial" w:cs="Arial"/>
        </w:rPr>
        <w:t>Mrs</w:t>
      </w:r>
      <w:proofErr w:type="spellEnd"/>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313717E5" w14:textId="77777777" w:rsidR="0056787E" w:rsidRPr="0072206F" w:rsidRDefault="0056787E" w:rsidP="00660AFB">
      <w:pPr>
        <w:tabs>
          <w:tab w:val="left" w:pos="1134"/>
        </w:tabs>
        <w:spacing w:before="5" w:line="240" w:lineRule="exact"/>
        <w:rPr>
          <w:sz w:val="24"/>
          <w:szCs w:val="24"/>
        </w:rPr>
      </w:pPr>
    </w:p>
    <w:p w14:paraId="727BAD59" w14:textId="65C46B3F" w:rsidR="00212F14" w:rsidRPr="0072206F" w:rsidRDefault="00127F0E"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34176" behindDoc="1" locked="0" layoutInCell="1" allowOverlap="1" wp14:anchorId="3340A053" wp14:editId="51535815">
                <wp:simplePos x="0" y="0"/>
                <wp:positionH relativeFrom="page">
                  <wp:posOffset>2517140</wp:posOffset>
                </wp:positionH>
                <wp:positionV relativeFrom="paragraph">
                  <wp:posOffset>135255</wp:posOffset>
                </wp:positionV>
                <wp:extent cx="2774950" cy="291465"/>
                <wp:effectExtent l="0" t="0" r="2540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154CBA"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">
                <v:group id="Group 16" o:spid="_x0000_s1027" style="position:absolute;left:3966;top:215;width:4365;height:0" coordorigin="3966,215"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28" style="position:absolute;left:3966;top:215;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t8cMA&#10;AADbAAAADwAAAGRycy9kb3ducmV2LnhtbESPQWvCQBSE74X+h+UVehHdWKSV6CqpKNpjE8HrI/tM&#10;YrNvw+6q8d+7gtDjMDPfMPNlb1pxIecbywrGowQEcWl1w5WCfbEZTkH4gKyxtUwKbuRhuXh9mWOq&#10;7ZV/6ZKHSkQI+xQV1CF0qZS+rMmgH9mOOHpH6wyGKF0ltcNrhJtWfiTJpzTYcFyosaNVTeVffjYK&#10;1uPix2e5+XYHm5Ur5MH2tB8o9f7WZzMQgfrwH362d1rB5As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t8cMAAADbAAAADwAAAAAAAAAAAAAAAACYAgAAZHJzL2Rv&#10;d25yZXYueG1sUEsFBgAAAAAEAAQA9QAAAIgDAAAAAA==&#10;" path="m,l4365,e" filled="f" strokeweight=".25pt">
                    <v:path arrowok="t" o:connecttype="custom" o:connectlocs="0,0;4365,0" o:connectangles="0,0"/>
                  </v:shape>
                  <v:group id="Group 18" o:spid="_x0000_s1029" style="position:absolute;left:3969;top:218;width:0;height:449" coordorigin="396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30" style="position:absolute;left:396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sQA&#10;AADbAAAADwAAAGRycy9kb3ducmV2LnhtbESP0WrCQBRE34X+w3ILfdNNii02uoZSYi0+CFo/4JK9&#10;zcZk74bsGuPfdwsFH4eZOcOs8tG2YqDe144VpLMEBHHpdM2VgtP3ZroA4QOyxtYxKbiRh3z9MFlh&#10;pt2VDzQcQyUihH2GCkwIXSalLw1Z9DPXEUfvx/UWQ5R9JXWP1wi3rXxOkldpsea4YLCjD0Nlc7xY&#10;BbIodi8bGs6fRu7OY3rYb7nZK/X0OL4vQQQawz383/7SCu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qf7EAAAA2wAAAA8AAAAAAAAAAAAAAAAAmAIAAGRycy9k&#10;b3ducmV2LnhtbFBLBQYAAAAABAAEAPUAAACJAwAAAAA=&#10;" path="m,448l,e" filled="f" strokeweight=".25pt">
                      <v:path arrowok="t" o:connecttype="custom" o:connectlocs="0,666;0,218" o:connectangles="0,0"/>
                    </v:shape>
                    <v:group id="Group 20" o:spid="_x0000_s1031" style="position:absolute;left:8329;top:218;width:0;height:449" coordorigin="832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1" o:spid="_x0000_s1032" style="position:absolute;left:832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zJcIA&#10;AADbAAAADwAAAGRycy9kb3ducmV2LnhtbESP0YrCMBRE34X9h3CFfdO0C4p0jSKi7uKDYN0PuDTX&#10;ptrclCbW7t8bQfBxmJkzzHzZ21p01PrKsYJ0nIAgLpyuuFTwd9qOZiB8QNZYOyYF/+RhufgYzDHT&#10;7s5H6vJQighhn6ECE0KTSekLQxb92DXE0Tu71mKIsi2lbvEe4baWX0kylRYrjgsGG1obKq75zSqQ&#10;m81+sqXusjNyf+nT4+GHrwelPof96htEoD68w6/2r1YwS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DMlwgAAANsAAAAPAAAAAAAAAAAAAAAAAJgCAABkcnMvZG93&#10;bnJldi54bWxQSwUGAAAAAAQABAD1AAAAhwMAAAAA&#10;" path="m,448l,e" filled="f" strokeweight=".25pt">
                        <v:path arrowok="t" o:connecttype="custom" o:connectlocs="0,666;0,218" o:connectangles="0,0"/>
                      </v:shape>
                      <v:group id="Group 22" o:spid="_x0000_s1033" style="position:absolute;left:3966;top:669;width:4365;height:0" coordorigin="3966,669"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34" style="position:absolute;left:3966;top:669;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9L8MA&#10;AADbAAAADwAAAGRycy9kb3ducmV2LnhtbESPQWvCQBSE74X+h+UVehHdWGmR6CqpKNpjE8HrI/tM&#10;YrNvw+6q8d+7gtDjMDPfMPNlb1pxIecbywrGowQEcWl1w5WCfbEZTkH4gKyxtUwKbuRhuXh9mWOq&#10;7ZV/6ZKHSkQI+xQV1CF0qZS+rMmgH9mOOHpH6wyGKF0ltcNrhJtWfiTJlzTYcFyosaNVTeVffjYK&#10;1uPix2e5+XYHm5Ur5MH2tB8o9f7WZzMQgfrwH362d1rB5w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9L8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056705DC" wp14:editId="5C586F6F">
                <wp:simplePos x="0" y="0"/>
                <wp:positionH relativeFrom="page">
                  <wp:posOffset>2517140</wp:posOffset>
                </wp:positionH>
                <wp:positionV relativeFrom="paragraph">
                  <wp:posOffset>483235</wp:posOffset>
                </wp:positionV>
                <wp:extent cx="2774950" cy="291465"/>
                <wp:effectExtent l="0" t="0" r="2540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55AACA"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C2cbafmBAAABRsAAA4AAAAA&#10;AAAAAAAAAAAALgIAAGRycy9lMm9Eb2MueG1sUEsBAi0AFAAGAAgAAAAhALPycQjgAAAACgEAAA8A&#10;AAAAAAAAAAAAAAAAQAcAAGRycy9kb3ducmV2LnhtbFBLBQYAAAAABAAEAPMAAABNCAAAAAA=&#10;">
                <v:group id="Group 25" o:spid="_x0000_s1027" style="position:absolute;left:3966;top:764;width:4365;height:0" coordorigin="3966,76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28" style="position:absolute;left:3966;top:76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K/sAA&#10;AADbAAAADwAAAGRycy9kb3ducmV2LnhtbERPz2vCMBS+D/wfwhN2KWvqhDE6o1TZmB6thV0fzVvb&#10;2byUJLP1vzcHwePH93u1mUwvLuR8Z1nBIs1AENdWd9woqE5fL+8gfEDW2FsmBVfysFnPnlaYazvy&#10;kS5laEQMYZ+jgjaEIZfS1y0Z9KkdiCP3a53BEKFrpHY4xnDTy9cse5MGO44NLQ60a6k+l/9Gwefi&#10;dPBFabbuxxb1Djn5/qsSpZ7nU/EBItAUHuK7e68VLOPY+C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K/sAAAADbAAAADwAAAAAAAAAAAAAAAACYAgAAZHJzL2Rvd25y&#10;ZXYueG1sUEsFBgAAAAAEAAQA9QAAAIUDAAAAAA==&#10;" path="m,l4365,e" filled="f" strokeweight=".25pt">
                    <v:path arrowok="t" o:connecttype="custom" o:connectlocs="0,0;4365,0" o:connectangles="0,0"/>
                  </v:shape>
                  <v:group id="Group 27" o:spid="_x0000_s1029" style="position:absolute;left:3969;top:766;width:0;height:449" coordorigin="396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0" style="position:absolute;left:396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AY8AA&#10;AADbAAAADwAAAGRycy9kb3ducmV2LnhtbERPzYrCMBC+C75DGMGbphV3WapRROoqHgRdH2Boxqba&#10;TEqTrfXtzWFhjx/f/3Ld21p01PrKsYJ0moAgLpyuuFRw/dlNvkD4gKyxdkwKXuRhvRoOlphp9+Qz&#10;dZdQihjCPkMFJoQmk9IXhiz6qWuII3dzrcUQYVtK3eIzhttazpLkU1qsODYYbGhrqHhcfq0CmefH&#10;jx11928jj/c+PZ/2/DgpNR71mwWIQH34F/+5D1rBP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AY8AAAADbAAAADwAAAAAAAAAAAAAAAACYAgAAZHJzL2Rvd25y&#10;ZXYueG1sUEsFBgAAAAAEAAQA9QAAAIUDAAAAAA==&#10;" path="m,449l,e" filled="f" strokeweight=".25pt">
                      <v:path arrowok="t" o:connecttype="custom" o:connectlocs="0,1215;0,766" o:connectangles="0,0"/>
                    </v:shape>
                    <v:group id="Group 29" o:spid="_x0000_s1031" style="position:absolute;left:8329;top:766;width:0;height:449" coordorigin="832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32" style="position:absolute;left:832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7j8IA&#10;AADbAAAADwAAAGRycy9kb3ducmV2LnhtbESP3YrCMBSE7wXfIRzBO00VXZZqFBH/8ELQ9QEOzbGp&#10;NielibW+vVlY2MthZr5h5svWlqKh2heOFYyGCQjizOmCcwXXn+3gG4QPyBpLx6TgTR6Wi25njql2&#10;Lz5Tcwm5iBD2KSowIVSplD4zZNEPXUUcvZurLYYo61zqGl8Rbks5TpIvabHguGCworWh7HF5WgVy&#10;szlOt9Tcd0Ye7+3ofNrz46RUv9euZiACteE//Nc+aAWTM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zuPwgAAANsAAAAPAAAAAAAAAAAAAAAAAJgCAABkcnMvZG93&#10;bnJldi54bWxQSwUGAAAAAAQABAD1AAAAhwMAAAAA&#10;" path="m,449l,e" filled="f" strokeweight=".25pt">
                        <v:path arrowok="t" o:connecttype="custom" o:connectlocs="0,1215;0,766" o:connectangles="0,0"/>
                      </v:shape>
                      <v:group id="Group 31" o:spid="_x0000_s1033" style="position:absolute;left:3966;top:1217;width:4365;height:0" coordorigin="3966,1217"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4" style="position:absolute;left:3966;top:1217;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hsEA&#10;AADbAAAADwAAAGRycy9kb3ducmV2LnhtbESPQYvCMBSE78L+h/AWvMiauohI1yhdcVGPVsHro3m2&#10;dZuXkkSt/94IgsdhZr5hZovONOJKzteWFYyGCQjiwuqaSwWH/d/XFIQPyBoby6TgTh4W84/eDFNt&#10;b7yjax5KESHsU1RQhdCmUvqiIoN+aFvi6J2sMxiidKXUDm8Rbhr5nSQTabDmuFBhS8uKiv/8YhSs&#10;Rvutz3Lz6442K5bIg/X5MFCq/9llPyACdeEdfrU3WsF4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c4b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47B7DD1A" wp14:editId="73A9F7DF">
                <wp:simplePos x="0" y="0"/>
                <wp:positionH relativeFrom="page">
                  <wp:posOffset>2517140</wp:posOffset>
                </wp:positionH>
                <wp:positionV relativeFrom="paragraph">
                  <wp:posOffset>831850</wp:posOffset>
                </wp:positionV>
                <wp:extent cx="2774950" cy="291465"/>
                <wp:effectExtent l="0" t="0" r="2540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9F403B8"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">
                <v:group id="Group 34" o:spid="_x0000_s1027" style="position:absolute;left:3966;top:1312;width:4365;height:0" coordorigin="3966,1312"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28" style="position:absolute;left:3966;top:1312;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5uMIA&#10;AADbAAAADwAAAGRycy9kb3ducmV2LnhtbESPQYvCMBSE78L+h/AW9iJrqgfRrlG64qIerYLXR/Ns&#10;6zYvJYla/70RBI/DzHzDzBadacSVnK8tKxgOEhDEhdU1lwoO+7/vCQgfkDU2lknBnTws5h+9Gaba&#10;3nhH1zyUIkLYp6igCqFNpfRFRQb9wLbE0TtZZzBE6UqpHd4i3DRylCRjabDmuFBhS8uKiv/8YhSs&#10;hvutz3Lz6442K5bI/fX50Ffq67PLfkAE6sI7/GpvtILRF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Dm4wgAAANsAAAAPAAAAAAAAAAAAAAAAAJgCAABkcnMvZG93&#10;bnJldi54bWxQSwUGAAAAAAQABAD1AAAAhwMAAAAA&#10;" path="m,l4365,e" filled="f" strokeweight=".25pt">
                    <v:path arrowok="t" o:connecttype="custom" o:connectlocs="0,0;4365,0" o:connectangles="0,0"/>
                  </v:shape>
                  <v:group id="Group 36" o:spid="_x0000_s1029" style="position:absolute;left:3969;top:1315;width:0;height:449" coordorigin="396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30" style="position:absolute;left:396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hcQA&#10;AADbAAAADwAAAGRycy9kb3ducmV2LnhtbESPwWrDMBBE74X+g9hCb43slITgRgmlJG3wIWC3H7BY&#10;W8uJtTKWYrt/XwUCOQ4z84ZZbyfbioF63zhWkM4SEMSV0w3XCn6+9y8rED4ga2wdk4I/8rDdPD6s&#10;MdNu5IKGMtQiQthnqMCE0GVS+sqQRT9zHXH0fl1vMUTZ11L3OEa4beU8SZbSYsNxwWBHH4aqc3mx&#10;CuRuly/2NJw+jcxPU1ocv/h8VOr5aXp/AxFoCvfwrX3QCl5T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1oXEAAAA2wAAAA8AAAAAAAAAAAAAAAAAmAIAAGRycy9k&#10;b3ducmV2LnhtbFBLBQYAAAAABAAEAPUAAACJAwAAAAA=&#10;" path="m,448l,e" filled="f" strokeweight=".25pt">
                      <v:path arrowok="t" o:connecttype="custom" o:connectlocs="0,1763;0,1315" o:connectangles="0,0"/>
                    </v:shape>
                    <v:group id="Group 38" o:spid="_x0000_s1031" style="position:absolute;left:8329;top:1315;width:0;height:449" coordorigin="832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9" o:spid="_x0000_s1032" style="position:absolute;left:832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tacIA&#10;AADbAAAADwAAAGRycy9kb3ducmV2LnhtbESP3YrCMBSE7wXfIRzBO01VXJZqFBH/8ELQ9QEOzbGp&#10;NielibW+vVlY2MthZr5h5svWlqKh2heOFYyGCQjizOmCcwXXn+3gG4QPyBpLx6TgTR6Wi25njql2&#10;Lz5Tcwm5iBD2KSowIVSplD4zZNEPXUUcvZurLYYo61zqGl8Rbks5TpIvabHguGCworWh7HF5WgVy&#10;szlOt9Tcd0Ye7+3ofNrz46RUv9euZiACteE//Nc+aAWT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e1pwgAAANsAAAAPAAAAAAAAAAAAAAAAAJgCAABkcnMvZG93&#10;bnJldi54bWxQSwUGAAAAAAQABAD1AAAAhwMAAAAA&#10;" path="m,448l,e" filled="f" strokeweight=".25pt">
                        <v:path arrowok="t" o:connecttype="custom" o:connectlocs="0,1763;0,1315" o:connectangles="0,0"/>
                      </v:shape>
                      <v:group id="Group 40" o:spid="_x0000_s1033" style="position:absolute;left:3966;top:1766;width:4365;height:0" coordorigin="3966,1766"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34" style="position:absolute;left:3966;top:1766;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lYMMA&#10;AADbAAAADwAAAGRycy9kb3ducmV2LnhtbESPQWvCQBSE74X+h+UVehHdWGmR6CqpKNpjE8HrI/tM&#10;YrNvw+6q8d+7gtDjMDPfMPNlb1pxIecbywrGowQEcWl1w5WCfbEZTkH4gKyxtUwKbuRhuXh9mWOq&#10;7ZV/6ZKHSkQI+xQV1CF0qZS+rMmgH9mOOHpH6wyGKF0ltcNrhJtWfiTJlzTYcFyosaNVTeVffjYK&#10;1uPix2e5+XYHm5Ur5MH2tB8o9f7WZzMQgfrwH362d1rB5BM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ylYM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5A972683" wp14:editId="73AD5D35">
                <wp:simplePos x="0" y="0"/>
                <wp:positionH relativeFrom="page">
                  <wp:posOffset>2517140</wp:posOffset>
                </wp:positionH>
                <wp:positionV relativeFrom="paragraph">
                  <wp:posOffset>1179830</wp:posOffset>
                </wp:positionV>
                <wp:extent cx="2774950" cy="291465"/>
                <wp:effectExtent l="0" t="0" r="2540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A18470B"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">
                <v:group id="Group 43"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QJcAA&#10;AADbAAAADwAAAGRycy9kb3ducmV2LnhtbERPz2vCMBS+C/4P4Qm7lJnag0g1ShXHtqNV8Ppo3tpu&#10;zUtJsrb775eD4PHj+707TKYTAznfWlawWqYgiCurW64V3K5vrxsQPiBr7CyTgj/ycNjPZzvMtR35&#10;QkMZahFD2OeooAmhz6X0VUMG/dL2xJH7ss5giNDVUjscY7jpZJama2mw5djQYE+nhqqf8tcoOK+u&#10;n74ozdHdbVGdkJP371ui1MtiKrYgAk3hKX64P7SCLK6PX+I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KQJcAAAADbAAAADwAAAAAAAAAAAAAAAACYAgAAZHJzL2Rvd25y&#10;ZXYueG1sUEsFBgAAAAAEAAQA9QAAAIUDAAAAAA==&#10;" path="m,l4365,e" filled="f" strokeweight=".25pt">
                    <v:path arrowok="t" o:connecttype="custom" o:connectlocs="0,0;4365,0" o:connectangles="0,0"/>
                  </v:shape>
                  <v:group id="Group 45"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eL8QA&#10;AADbAAAADwAAAGRycy9kb3ducmV2LnhtbESPzWrDMBCE74W8g9hCbrUcQ0pxrJhSkjbkEMjPAyzW&#10;1nJsrYylOM7bV4VCj8PMfMMU5WQ7MdLgG8cKFkkKgrhyuuFaweW8fXkD4QOyxs4xKXiQh3I9eyow&#10;1+7ORxpPoRYRwj5HBSaEPpfSV4Ys+sT1xNH7doPFEOVQSz3gPcJtJ7M0fZUWG44LBnv6MFS1p5tV&#10;IDeb/XJL4/XTyP11WhwPX9welJo/T+8rEIGm8B/+a++0giy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3i/EAAAA2wAAAA8AAAAAAAAAAAAAAAAAmAIAAGRycy9k&#10;b3ducmV2LnhtbFBLBQYAAAAABAAEAPUAAACJAwAAAAA=&#10;" path="m,449l,e" filled="f" strokeweight=".25pt">
                      <v:path arrowok="t" o:connecttype="custom" o:connectlocs="0,2312;0,1863" o:connectangles="0,0"/>
                    </v:shape>
                    <v:group id="Group 47"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jwMIA&#10;AADbAAAADwAAAGRycy9kb3ducmV2LnhtbESP3YrCMBSE7wXfIRzBO00VXZZqFBH/8ELQ9QEOzbGp&#10;NielibW+vVlY2MthZr5h5svWlqKh2heOFYyGCQjizOmCcwXXn+3gG4QPyBpLx6TgTR6Wi25njql2&#10;Lz5Tcwm5iBD2KSowIVSplD4zZNEPXUUcvZurLYYo61zqGl8Rbks5TpIvabHguGCworWh7HF5WgVy&#10;szlOt9Tcd0Ye7+3ofNrz46RUv9euZiACteE//Nc+aAXj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ePAwgAAANsAAAAPAAAAAAAAAAAAAAAAAJgCAABkcnMvZG93&#10;bnJldi54bWxQSwUGAAAAAAQABAD1AAAAhwMAAAAA&#10;" path="m,449l,e" filled="f" strokeweight=".25pt">
                        <v:path arrowok="t" o:connecttype="custom" o:connectlocs="0,2312;0,1863" o:connectangles="0,0"/>
                      </v:shape>
                      <v:group id="Group 49"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0"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tysMA&#10;AADbAAAADwAAAGRycy9kb3ducmV2LnhtbESPQWvCQBSE7wX/w/IEL0E35hBK6ipRLLbHRqHXR/aZ&#10;RLNvw+7WpP++Wyj0OMzMN8xmN5lePMj5zrKC9SoFQVxb3XGj4HJ+XT6D8AFZY2+ZFHyTh9129rTB&#10;QtuRP+hRhUZECPsCFbQhDIWUvm7JoF/ZgTh6V+sMhihdI7XDMcJNL7M0zaXBjuNCiwMdWqrv1ZdR&#10;cFyf331Zmb37tGV9QE5Ot0ui1GI+lS8gAk3hP/zXftMKsh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tys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Surname</w:t>
      </w:r>
    </w:p>
    <w:p w14:paraId="0DB611CB" w14:textId="77777777" w:rsidR="00212F14" w:rsidRPr="0072206F" w:rsidRDefault="00212F14" w:rsidP="00660AFB">
      <w:pPr>
        <w:tabs>
          <w:tab w:val="left" w:pos="1134"/>
        </w:tabs>
      </w:pPr>
    </w:p>
    <w:p w14:paraId="1CD53FF0" w14:textId="3B53411B" w:rsidR="00212F14" w:rsidRDefault="00212F14" w:rsidP="00660AFB">
      <w:pPr>
        <w:tabs>
          <w:tab w:val="left" w:pos="1134"/>
        </w:tabs>
        <w:rPr>
          <w:rFonts w:ascii="Arial" w:hAnsi="Arial" w:cs="Arial"/>
        </w:rPr>
      </w:pPr>
      <w:r w:rsidRPr="0072206F">
        <w:rPr>
          <w:rFonts w:ascii="Arial" w:hAnsi="Arial" w:cs="Arial"/>
        </w:rPr>
        <w:t>Other names</w:t>
      </w:r>
    </w:p>
    <w:p w14:paraId="03F56DE5" w14:textId="77777777" w:rsidR="00507194" w:rsidRPr="0072206F" w:rsidRDefault="00507194" w:rsidP="00660AFB">
      <w:pPr>
        <w:tabs>
          <w:tab w:val="left" w:pos="1134"/>
        </w:tabs>
        <w:rPr>
          <w:rFonts w:ascii="Arial" w:hAnsi="Arial" w:cs="Arial"/>
        </w:rPr>
      </w:pPr>
    </w:p>
    <w:p w14:paraId="48FEA48F" w14:textId="2F0BB903" w:rsidR="007E4E00" w:rsidRDefault="00507194" w:rsidP="00660AFB">
      <w:pPr>
        <w:tabs>
          <w:tab w:val="left" w:pos="1134"/>
        </w:tabs>
        <w:rPr>
          <w:rFonts w:ascii="Arial" w:hAnsi="Arial" w:cs="Arial"/>
        </w:rPr>
      </w:pPr>
      <w:r w:rsidRPr="00507194">
        <w:rPr>
          <w:rFonts w:ascii="Arial" w:hAnsi="Arial" w:cs="Arial"/>
        </w:rPr>
        <w:t xml:space="preserve"> Address</w:t>
      </w:r>
    </w:p>
    <w:p w14:paraId="6FC56B99" w14:textId="77777777" w:rsidR="00507194" w:rsidRPr="0072206F" w:rsidRDefault="00507194" w:rsidP="00660AFB">
      <w:pPr>
        <w:tabs>
          <w:tab w:val="left" w:pos="1134"/>
        </w:tabs>
        <w:rPr>
          <w:rFonts w:ascii="Arial" w:hAnsi="Arial" w:cs="Arial"/>
        </w:rPr>
      </w:pPr>
    </w:p>
    <w:p w14:paraId="6BFBDF75" w14:textId="18B61B80" w:rsidR="00212F14" w:rsidRDefault="00212F14" w:rsidP="00660AFB">
      <w:pPr>
        <w:tabs>
          <w:tab w:val="left" w:pos="1134"/>
        </w:tabs>
        <w:rPr>
          <w:rFonts w:ascii="Arial" w:hAnsi="Arial" w:cs="Arial"/>
        </w:rPr>
      </w:pPr>
      <w:r w:rsidRPr="0072206F">
        <w:rPr>
          <w:rFonts w:ascii="Arial" w:hAnsi="Arial" w:cs="Arial"/>
        </w:rPr>
        <w:t>Telephone number</w:t>
      </w:r>
    </w:p>
    <w:p w14:paraId="1D49B0AE" w14:textId="77777777" w:rsidR="00507194" w:rsidRPr="0072206F" w:rsidRDefault="00507194" w:rsidP="00660AFB">
      <w:pPr>
        <w:tabs>
          <w:tab w:val="left" w:pos="1134"/>
        </w:tabs>
        <w:rPr>
          <w:rFonts w:ascii="Arial" w:hAnsi="Arial" w:cs="Arial"/>
        </w:rPr>
      </w:pPr>
    </w:p>
    <w:p w14:paraId="38B87FB8" w14:textId="77777777" w:rsidR="00212F14" w:rsidRPr="0072206F" w:rsidRDefault="00212F14" w:rsidP="00660AFB">
      <w:pPr>
        <w:tabs>
          <w:tab w:val="left" w:pos="1134"/>
        </w:tabs>
        <w:rPr>
          <w:rFonts w:ascii="Arial" w:hAnsi="Arial" w:cs="Arial"/>
        </w:rPr>
      </w:pPr>
    </w:p>
    <w:p w14:paraId="19088532" w14:textId="77777777" w:rsidR="00212F14" w:rsidRPr="0072206F" w:rsidRDefault="00212F14" w:rsidP="00660AFB">
      <w:pPr>
        <w:tabs>
          <w:tab w:val="left" w:pos="1134"/>
        </w:tabs>
        <w:rPr>
          <w:rFonts w:ascii="Arial" w:hAnsi="Arial" w:cs="Arial"/>
        </w:rPr>
      </w:pPr>
      <w:r w:rsidRPr="0072206F">
        <w:rPr>
          <w:rFonts w:ascii="Arial" w:hAnsi="Arial" w:cs="Arial"/>
        </w:rPr>
        <w:t>Email address</w:t>
      </w:r>
    </w:p>
    <w:p w14:paraId="76EA9059" w14:textId="77777777" w:rsidR="00212F14" w:rsidRPr="0072206F" w:rsidRDefault="00212F14" w:rsidP="00660AFB">
      <w:pPr>
        <w:tabs>
          <w:tab w:val="left" w:pos="1134"/>
        </w:tabs>
        <w:rPr>
          <w:rFonts w:ascii="Arial" w:hAnsi="Arial" w:cs="Arial"/>
        </w:rPr>
      </w:pPr>
    </w:p>
    <w:p w14:paraId="1FB0A796" w14:textId="77777777" w:rsidR="00212F14" w:rsidRPr="0072206F" w:rsidRDefault="00127F0E"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5CDDB07D" wp14:editId="3FC89D87">
                <wp:simplePos x="0" y="0"/>
                <wp:positionH relativeFrom="page">
                  <wp:posOffset>2510155</wp:posOffset>
                </wp:positionH>
                <wp:positionV relativeFrom="paragraph">
                  <wp:posOffset>90170</wp:posOffset>
                </wp:positionV>
                <wp:extent cx="2774950" cy="291465"/>
                <wp:effectExtent l="0" t="0" r="2540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E69470F"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">
                <v:group id="Group 75"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6"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A78A&#10;AADbAAAADwAAAGRycy9kb3ducmV2LnhtbERPTYvCMBC9L/gfwgh7EU3rQZZqlCourker4HVoxrba&#10;TEqS1e6/3wiCt3m8z1msetOKOznfWFaQThIQxKXVDVcKTsfv8RcIH5A1tpZJwR95WC0HHwvMtH3w&#10;ge5FqEQMYZ+hgjqELpPSlzUZ9BPbEUfuYp3BEKGrpHb4iOGmldMkmUmDDceGGjva1FTeil+jYJse&#10;9z4vzNqdbV5ukEe762mk1Oewz+cgAvXhLX65f3Scn8Lzl3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v8DvwAAANsAAAAPAAAAAAAAAAAAAAAAAJgCAABkcnMvZG93bnJl&#10;di54bWxQSwUGAAAAAAQABAD1AAAAhAMAAAAA&#10;" path="m,l4365,e" filled="f" strokeweight=".25pt">
                    <v:path arrowok="t" o:connecttype="custom" o:connectlocs="0,0;4365,0" o:connectangles="0,0"/>
                  </v:shape>
                  <v:group id="Group 77"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xCb8A&#10;AADbAAAADwAAAGRycy9kb3ducmV2LnhtbERP24rCMBB9F/yHMIJvmrriItUoIt7wQfDyAUMzNtVm&#10;UppsrX9vFhb2bQ7nOvNla0vRUO0LxwpGwwQEceZ0wbmC23U7mILwAVlj6ZgUvMnDctHtzDHV7sVn&#10;ai4hFzGEfYoKTAhVKqXPDFn0Q1cRR+7uaoshwjqXusZXDLel/EqSb2mx4NhgsKK1oex5+bEK5GZz&#10;nGypeeyMPD7a0fm05+dJqX6vXc1ABGrDv/jPfdBx/hh+f4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LEJvwAAANsAAAAPAAAAAAAAAAAAAAAAAJgCAABkcnMvZG93bnJl&#10;di54bWxQSwUGAAAAAAQABAD1AAAAhAMAAAAA&#10;" path="m,449l,e" filled="f" strokeweight=".25pt">
                      <v:path arrowok="t" o:connecttype="custom" o:connectlocs="0,2312;0,1863" o:connectangles="0,0"/>
                    </v:shape>
                    <v:group id="Group 79"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0"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M5sAA&#10;AADbAAAADwAAAGRycy9kb3ducmV2LnhtbERPzYrCMBC+C/sOYYS9aeqCIl1jWURd8SCo+wBDM9u0&#10;NpPSxFrf3giCt/n4fmeR9bYWHbW+dKxgMk5AEOdOl1wo+DtvRnMQPiBrrB2Tgjt5yJYfgwWm2t34&#10;SN0pFCKGsE9RgQmhSaX0uSGLfuwa4sj9u9ZiiLAtpG7xFsNtLb+SZCYtlhwbDDa0MpRfTlerQK7X&#10;++mGumpr5L7qJ8fDL18OSn0O+59vEIH68Ba/3D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2M5sAAAADbAAAADwAAAAAAAAAAAAAAAACYAgAAZHJzL2Rvd25y&#10;ZXYueG1sUEsFBgAAAAAEAAQA9QAAAIUDAAAAAA==&#10;" path="m,449l,e" filled="f" strokeweight=".25pt">
                        <v:path arrowok="t" o:connecttype="custom" o:connectlocs="0,2312;0,1863" o:connectangles="0,0"/>
                      </v:shape>
                      <v:group id="Group 81"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2"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C7MEA&#10;AADbAAAADwAAAGRycy9kb3ducmV2LnhtbERPTWvCQBC9F/oflil4EbPRQytpVomitD02Cl6H7DSJ&#10;ZmfD7pqk/75bKPQ2j/c5+XYynRjI+daygmWSgiCurG65VnA+HRdrED4ga+wsk4Jv8rDdPD7kmGk7&#10;8icNZahFDGGfoYImhD6T0lcNGfSJ7Ykj92WdwRChq6V2OMZw08lVmj5Lgy3HhgZ72jdU3cq7UXBY&#10;nj58UZqdu9ii2iPP367nuVKzp6l4BRFoCv/iP/e7jvN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wuz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p>
    <w:p w14:paraId="5719E5B4"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178E1DC8" w14:textId="77777777"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14:paraId="42195101" w14:textId="77777777" w:rsidR="00212F14" w:rsidRPr="0072206F" w:rsidRDefault="00212F14" w:rsidP="00660AFB">
      <w:pPr>
        <w:tabs>
          <w:tab w:val="left" w:pos="1134"/>
        </w:tabs>
      </w:pPr>
    </w:p>
    <w:p w14:paraId="60457AEA" w14:textId="77777777" w:rsidR="00212F14" w:rsidRPr="0072206F" w:rsidRDefault="00212F14" w:rsidP="00660AFB">
      <w:pPr>
        <w:tabs>
          <w:tab w:val="left" w:pos="1134"/>
        </w:tabs>
      </w:pPr>
    </w:p>
    <w:p w14:paraId="64893DE5"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001860B3" w14:textId="77777777" w:rsidR="007E4E00" w:rsidRPr="0072206F" w:rsidRDefault="007E4E00" w:rsidP="00660AFB">
      <w:pPr>
        <w:tabs>
          <w:tab w:val="left" w:pos="1134"/>
        </w:tabs>
      </w:pPr>
    </w:p>
    <w:tbl>
      <w:tblPr>
        <w:tblStyle w:val="TableGrid"/>
        <w:tblW w:w="0" w:type="auto"/>
        <w:tblInd w:w="-5" w:type="dxa"/>
        <w:tblLook w:val="04A0" w:firstRow="1" w:lastRow="0" w:firstColumn="1" w:lastColumn="0" w:noHBand="0" w:noVBand="1"/>
      </w:tblPr>
      <w:tblGrid>
        <w:gridCol w:w="10854"/>
      </w:tblGrid>
      <w:tr w:rsidR="00212F14" w:rsidRPr="0072206F" w14:paraId="2524EA69" w14:textId="77777777" w:rsidTr="000D6CC9">
        <w:tc>
          <w:tcPr>
            <w:tcW w:w="10854" w:type="dxa"/>
            <w:shd w:val="clear" w:color="auto" w:fill="auto"/>
          </w:tcPr>
          <w:p w14:paraId="424252B9" w14:textId="77777777" w:rsidR="007D13CB" w:rsidRPr="0072206F" w:rsidRDefault="007D13CB" w:rsidP="00660AFB">
            <w:pPr>
              <w:tabs>
                <w:tab w:val="left" w:pos="1134"/>
              </w:tabs>
              <w:rPr>
                <w:b/>
              </w:rPr>
            </w:pPr>
          </w:p>
          <w:p w14:paraId="056C56AF"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28461FAA" w14:textId="77777777" w:rsidR="0035433F" w:rsidRPr="0072206F" w:rsidRDefault="0035433F" w:rsidP="0035433F">
            <w:pPr>
              <w:tabs>
                <w:tab w:val="left" w:pos="1134"/>
              </w:tabs>
              <w:rPr>
                <w:b/>
              </w:rPr>
            </w:pPr>
          </w:p>
          <w:p w14:paraId="2539770E"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289913B4" w14:textId="77777777" w:rsidR="0035433F" w:rsidRPr="0072206F" w:rsidRDefault="0035433F" w:rsidP="0035433F">
            <w:pPr>
              <w:tabs>
                <w:tab w:val="left" w:pos="1134"/>
              </w:tabs>
              <w:rPr>
                <w:rFonts w:ascii="Arial" w:hAnsi="Arial" w:cs="Arial"/>
              </w:rPr>
            </w:pPr>
          </w:p>
          <w:p w14:paraId="13959C09"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6D8FCF39" w14:textId="77777777" w:rsidR="0035433F" w:rsidRPr="0072206F" w:rsidRDefault="0035433F" w:rsidP="0035433F">
            <w:pPr>
              <w:tabs>
                <w:tab w:val="left" w:pos="1134"/>
              </w:tabs>
              <w:rPr>
                <w:rFonts w:ascii="Arial" w:hAnsi="Arial" w:cs="Arial"/>
              </w:rPr>
            </w:pPr>
          </w:p>
          <w:p w14:paraId="410DA243"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4316B530" w14:textId="77777777" w:rsidR="0035433F" w:rsidRPr="0072206F" w:rsidRDefault="0035433F" w:rsidP="0035433F">
            <w:pPr>
              <w:tabs>
                <w:tab w:val="left" w:pos="1134"/>
              </w:tabs>
              <w:rPr>
                <w:rFonts w:ascii="Arial" w:hAnsi="Arial" w:cs="Arial"/>
              </w:rPr>
            </w:pPr>
          </w:p>
          <w:p w14:paraId="5931CBE7"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6668321C" w14:textId="77777777" w:rsidR="0035433F" w:rsidRPr="0072206F" w:rsidRDefault="0035433F" w:rsidP="0035433F">
            <w:pPr>
              <w:tabs>
                <w:tab w:val="left" w:pos="1134"/>
              </w:tabs>
              <w:rPr>
                <w:rFonts w:ascii="Arial" w:hAnsi="Arial" w:cs="Arial"/>
              </w:rPr>
            </w:pPr>
          </w:p>
          <w:p w14:paraId="46574A2B" w14:textId="77777777"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14:paraId="1DC51FFA" w14:textId="77777777" w:rsidR="00171494" w:rsidRDefault="00127F0E"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0E501006" wp14:editId="308370B3">
                      <wp:simplePos x="0" y="0"/>
                      <wp:positionH relativeFrom="page">
                        <wp:posOffset>1972945</wp:posOffset>
                      </wp:positionH>
                      <wp:positionV relativeFrom="paragraph">
                        <wp:posOffset>12700</wp:posOffset>
                      </wp:positionV>
                      <wp:extent cx="308610" cy="198755"/>
                      <wp:effectExtent l="0" t="0" r="15240" b="10795"/>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6E0CE"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BAt/CR4EAABeCwAADgAAAAAAAAAAAAAAAAAuAgAAZHJzL2Uyb0RvYy54bWxQSwEC&#10;LQAUAAYACAAAACEAZxLhSt4AAAAIAQAADwAAAAAAAAAAAAAAAAB4BgAAZHJzL2Rvd25yZXYueG1s&#10;UEsFBgAAAAAEAAQA8wAAAIMHAAAAAA==&#10;">
                      <v:shape id="Freeform 8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E8LsA&#10;AADaAAAADwAAAGRycy9kb3ducmV2LnhtbERPuwrCMBTdBf8hXMFNUwWLVKOIRXBx8DE4XprbBzY3&#10;pYka/94MguPhvNfbYFrxot41lhXMpgkI4sLqhisFt+thsgThPLLG1jIp+JCD7WY4WGOm7ZvP9Lr4&#10;SsQQdhkqqL3vMildUZNBN7UdceRK2xv0EfaV1D2+Y7hp5TxJUmmw4dhQY0f7morH5WkUPHZpXgad&#10;JneZ5yd3z2VIF6VS41HYrUB4Cv4v/rmPWkHcGq/EG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zBPC7AAAA2gAAAA8AAAAAAAAAAAAAAAAAmAIAAGRycy9kb3ducmV2Lnht&#10;bFBLBQYAAAAABAAEAPUAAACAAw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3D87578C" wp14:editId="0C366B82">
                      <wp:simplePos x="0" y="0"/>
                      <wp:positionH relativeFrom="page">
                        <wp:posOffset>2628900</wp:posOffset>
                      </wp:positionH>
                      <wp:positionV relativeFrom="paragraph">
                        <wp:posOffset>12700</wp:posOffset>
                      </wp:positionV>
                      <wp:extent cx="308610" cy="198755"/>
                      <wp:effectExtent l="0" t="0" r="15240" b="10795"/>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6192A"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">
                      <v:shape id="Freeform 8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1GcAA&#10;AADaAAAADwAAAGRycy9kb3ducmV2LnhtbESPT4vCMBTE78J+h/AWvGnqgmGpRhGLsBcPq3vo8dG8&#10;/sHmpTRR47c3woLHYWZ+w6y30fbiRqPvHGtYzDMQxJUzHTca/s6H2TcIH5AN9o5Jw4M8bDcfkzXm&#10;xt35l26n0IgEYZ+jhjaEIZfSVy1Z9HM3ECevdqPFkOTYSDPiPcFtL7+yTEmLHaeFFgfat1RdTler&#10;4bJTRR2NykpZFEdfFjKqZa319DPuViACxfAO/7d/jAYFryvp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1GcAAAADaAAAADwAAAAAAAAAAAAAAAACYAgAAZHJzL2Rvd25y&#10;ZXYueG1sUEsFBgAAAAAEAAQA9QAAAIUD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14:paraId="2E6870D2" w14:textId="77777777" w:rsidR="0072206F" w:rsidRDefault="0072206F" w:rsidP="0072206F">
            <w:pPr>
              <w:tabs>
                <w:tab w:val="left" w:pos="1134"/>
              </w:tabs>
              <w:rPr>
                <w:rFonts w:ascii="Arial" w:hAnsi="Arial" w:cs="Arial"/>
              </w:rPr>
            </w:pPr>
          </w:p>
          <w:p w14:paraId="77BCE833" w14:textId="77777777" w:rsidR="0072206F" w:rsidRPr="0072206F" w:rsidRDefault="0072206F" w:rsidP="0072206F">
            <w:pPr>
              <w:tabs>
                <w:tab w:val="left" w:pos="1134"/>
              </w:tabs>
              <w:rPr>
                <w:b/>
              </w:rPr>
            </w:pPr>
          </w:p>
        </w:tc>
      </w:tr>
      <w:tr w:rsidR="00212F14" w:rsidRPr="0072206F" w14:paraId="78CFBCD1" w14:textId="77777777" w:rsidTr="000D6CC9">
        <w:tc>
          <w:tcPr>
            <w:tcW w:w="10854" w:type="dxa"/>
            <w:shd w:val="clear" w:color="auto" w:fill="auto"/>
          </w:tcPr>
          <w:p w14:paraId="1441779E" w14:textId="77777777" w:rsidR="00171494" w:rsidRPr="0072206F" w:rsidRDefault="00171494" w:rsidP="00660AFB">
            <w:pPr>
              <w:tabs>
                <w:tab w:val="left" w:pos="1134"/>
              </w:tabs>
              <w:rPr>
                <w:b/>
              </w:rPr>
            </w:pPr>
          </w:p>
          <w:p w14:paraId="2E96A817" w14:textId="77777777"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64BB3CF7" w14:textId="77777777" w:rsidR="00171494" w:rsidRPr="0072206F" w:rsidRDefault="00171494" w:rsidP="00660AFB">
            <w:pPr>
              <w:tabs>
                <w:tab w:val="left" w:pos="1134"/>
              </w:tabs>
              <w:rPr>
                <w:rFonts w:ascii="Arial" w:hAnsi="Arial" w:cs="Arial"/>
                <w:b/>
              </w:rPr>
            </w:pPr>
          </w:p>
          <w:p w14:paraId="7E1EBBEC" w14:textId="77777777" w:rsidR="00171494" w:rsidRPr="0072206F" w:rsidRDefault="00171494" w:rsidP="00660AFB">
            <w:pPr>
              <w:tabs>
                <w:tab w:val="left" w:pos="1134"/>
              </w:tabs>
              <w:rPr>
                <w:rFonts w:ascii="Arial" w:hAnsi="Arial" w:cs="Arial"/>
              </w:rPr>
            </w:pPr>
            <w:r w:rsidRPr="0072206F">
              <w:rPr>
                <w:rFonts w:ascii="Arial" w:hAnsi="Arial" w:cs="Arial"/>
              </w:rPr>
              <w:t xml:space="preserve">Employer </w:t>
            </w:r>
          </w:p>
          <w:p w14:paraId="7C1C5806" w14:textId="77777777" w:rsidR="00171494" w:rsidRPr="0072206F" w:rsidRDefault="00171494" w:rsidP="00660AFB">
            <w:pPr>
              <w:tabs>
                <w:tab w:val="left" w:pos="1134"/>
              </w:tabs>
              <w:rPr>
                <w:rFonts w:ascii="Arial" w:hAnsi="Arial" w:cs="Arial"/>
              </w:rPr>
            </w:pPr>
          </w:p>
          <w:p w14:paraId="6669D1CB"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04A23D14" w14:textId="77777777" w:rsidR="00171494" w:rsidRPr="0072206F" w:rsidRDefault="00171494" w:rsidP="00660AFB">
            <w:pPr>
              <w:tabs>
                <w:tab w:val="left" w:pos="1134"/>
              </w:tabs>
              <w:rPr>
                <w:rFonts w:ascii="Arial" w:hAnsi="Arial" w:cs="Arial"/>
              </w:rPr>
            </w:pPr>
          </w:p>
          <w:p w14:paraId="5F0DE40F" w14:textId="77777777" w:rsidR="00171494" w:rsidRPr="0072206F" w:rsidRDefault="007F7A72" w:rsidP="00660AFB">
            <w:pPr>
              <w:tabs>
                <w:tab w:val="left" w:pos="1134"/>
              </w:tabs>
              <w:rPr>
                <w:rFonts w:ascii="Arial" w:hAnsi="Arial" w:cs="Arial"/>
                <w:b/>
              </w:rPr>
            </w:pPr>
            <w:r>
              <w:rPr>
                <w:rFonts w:ascii="Arial" w:hAnsi="Arial" w:cs="Arial"/>
              </w:rPr>
              <w:t>Reason for leaving</w:t>
            </w:r>
            <w:r w:rsidR="00171494" w:rsidRPr="0072206F">
              <w:rPr>
                <w:rFonts w:ascii="Arial" w:hAnsi="Arial" w:cs="Arial"/>
              </w:rPr>
              <w:t xml:space="preserve"> </w:t>
            </w:r>
          </w:p>
          <w:p w14:paraId="32F2EB57" w14:textId="77777777" w:rsidR="00171494" w:rsidRDefault="00171494" w:rsidP="00660AFB">
            <w:pPr>
              <w:tabs>
                <w:tab w:val="left" w:pos="1134"/>
              </w:tabs>
              <w:spacing w:before="86" w:line="540" w:lineRule="exact"/>
              <w:ind w:right="7677"/>
              <w:rPr>
                <w:sz w:val="22"/>
                <w:szCs w:val="22"/>
              </w:rPr>
            </w:pPr>
          </w:p>
          <w:p w14:paraId="2C3B44EB" w14:textId="77777777" w:rsidR="000D6CC9" w:rsidRPr="0072206F" w:rsidRDefault="000D6CC9" w:rsidP="00660AFB">
            <w:pPr>
              <w:tabs>
                <w:tab w:val="left" w:pos="1134"/>
              </w:tabs>
              <w:spacing w:before="86" w:line="540" w:lineRule="exact"/>
              <w:ind w:right="7677"/>
              <w:rPr>
                <w:sz w:val="22"/>
                <w:szCs w:val="22"/>
              </w:rPr>
            </w:pPr>
            <w:r>
              <w:rPr>
                <w:rFonts w:ascii="Arial" w:hAnsi="Arial" w:cs="Arial"/>
                <w:b/>
                <w:noProof/>
                <w:lang w:val="en-GB" w:eastAsia="en-GB"/>
              </w:rPr>
              <mc:AlternateContent>
                <mc:Choice Requires="wps">
                  <w:drawing>
                    <wp:anchor distT="0" distB="0" distL="114300" distR="114300" simplePos="0" relativeHeight="251718144" behindDoc="0" locked="0" layoutInCell="1" allowOverlap="1" wp14:anchorId="1EC6FEF2" wp14:editId="532F3D8A">
                      <wp:simplePos x="0" y="0"/>
                      <wp:positionH relativeFrom="column">
                        <wp:posOffset>-71755</wp:posOffset>
                      </wp:positionH>
                      <wp:positionV relativeFrom="paragraph">
                        <wp:posOffset>-8890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438BA84D" w14:textId="77777777" w:rsidR="006934BD" w:rsidRPr="0072206F" w:rsidRDefault="006934BD" w:rsidP="006934BD">
                                  <w:pPr>
                                    <w:tabs>
                                      <w:tab w:val="left" w:pos="1134"/>
                                    </w:tabs>
                                    <w:rPr>
                                      <w:rFonts w:ascii="Arial" w:hAnsi="Arial" w:cs="Arial"/>
                                      <w:b/>
                                    </w:rPr>
                                  </w:pPr>
                                </w:p>
                                <w:p w14:paraId="5FC47A7F" w14:textId="77777777"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0F9C42E4" w14:textId="77777777" w:rsidR="006934BD" w:rsidRPr="0072206F" w:rsidRDefault="006934BD" w:rsidP="006934BD">
                                  <w:pPr>
                                    <w:tabs>
                                      <w:tab w:val="left" w:pos="1134"/>
                                    </w:tabs>
                                    <w:rPr>
                                      <w:rFonts w:ascii="Arial" w:hAnsi="Arial" w:cs="Arial"/>
                                      <w:b/>
                                    </w:rPr>
                                  </w:pPr>
                                </w:p>
                                <w:p w14:paraId="78BED5C1" w14:textId="77777777" w:rsidR="006934BD" w:rsidRPr="0072206F" w:rsidRDefault="006934BD" w:rsidP="006934BD">
                                  <w:pPr>
                                    <w:tabs>
                                      <w:tab w:val="left" w:pos="1134"/>
                                    </w:tabs>
                                    <w:rPr>
                                      <w:rFonts w:ascii="Arial" w:hAnsi="Arial" w:cs="Arial"/>
                                      <w:b/>
                                    </w:rPr>
                                  </w:pP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EA603" id="_x0000_t202" coordsize="21600,21600" o:spt="202" path="m,l,21600r21600,l21600,xe">
                      <v:stroke joinstyle="miter"/>
                      <v:path gradientshapeok="t" o:connecttype="rect"/>
                    </v:shapetype>
                    <v:shape id="Text Box 91" o:spid="_x0000_s1026" type="#_x0000_t202" style="position:absolute;margin-left:-5.65pt;margin-top:-.7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">
                      <v:textbox>
                        <w:txbxContent>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r w:rsidRPr="0072206F">
                              <w:rPr>
                                <w:rFonts w:ascii="Arial" w:hAnsi="Arial" w:cs="Arial"/>
                                <w:b/>
                              </w:rPr>
                              <w:t>PREVIOUS EMPLOYER (2)</w:t>
                            </w: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b/>
                              </w:rPr>
                            </w:pPr>
                          </w:p>
                          <w:p w:rsidR="006934BD" w:rsidRPr="0072206F" w:rsidRDefault="006934BD" w:rsidP="006934BD">
                            <w:pPr>
                              <w:tabs>
                                <w:tab w:val="left" w:pos="1134"/>
                              </w:tabs>
                              <w:rPr>
                                <w:rFonts w:ascii="Arial" w:hAnsi="Arial" w:cs="Arial"/>
                              </w:rPr>
                            </w:pPr>
                            <w:r w:rsidRPr="0072206F">
                              <w:rPr>
                                <w:rFonts w:ascii="Arial" w:hAnsi="Arial" w:cs="Arial"/>
                              </w:rPr>
                              <w:t xml:space="preserve">Employer </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rPr>
                            </w:pPr>
                            <w:r w:rsidRPr="0072206F">
                              <w:rPr>
                                <w:rFonts w:ascii="Arial" w:hAnsi="Arial" w:cs="Arial"/>
                              </w:rPr>
                              <w:t>Position held</w:t>
                            </w:r>
                          </w:p>
                          <w:p w:rsidR="006934BD" w:rsidRPr="0072206F" w:rsidRDefault="006934BD" w:rsidP="006934BD">
                            <w:pPr>
                              <w:tabs>
                                <w:tab w:val="left" w:pos="1134"/>
                              </w:tabs>
                              <w:rPr>
                                <w:rFonts w:ascii="Arial" w:hAnsi="Arial" w:cs="Arial"/>
                              </w:rPr>
                            </w:pPr>
                          </w:p>
                          <w:p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rsidR="006934BD" w:rsidRPr="006934BD" w:rsidRDefault="006934BD" w:rsidP="006934BD"/>
                        </w:txbxContent>
                      </v:textbox>
                    </v:shape>
                  </w:pict>
                </mc:Fallback>
              </mc:AlternateContent>
            </w:r>
          </w:p>
        </w:tc>
      </w:tr>
    </w:tbl>
    <w:p w14:paraId="548B88C6" w14:textId="77777777" w:rsidR="00EA1D27" w:rsidRPr="0072206F" w:rsidRDefault="00EA1D27" w:rsidP="00660AFB">
      <w:pPr>
        <w:tabs>
          <w:tab w:val="left" w:pos="1134"/>
        </w:tabs>
        <w:rPr>
          <w:rFonts w:ascii="Arial" w:hAnsi="Arial" w:cs="Arial"/>
          <w:b/>
        </w:rPr>
      </w:pPr>
    </w:p>
    <w:p w14:paraId="6C72AA72" w14:textId="77777777" w:rsidR="00CE0E58" w:rsidRDefault="00171494" w:rsidP="006934BD">
      <w:pPr>
        <w:tabs>
          <w:tab w:val="left" w:pos="1134"/>
        </w:tabs>
        <w:rPr>
          <w:rFonts w:ascii="Arial" w:hAnsi="Arial" w:cs="Arial"/>
          <w:b/>
        </w:rPr>
      </w:pPr>
      <w:r w:rsidRPr="0072206F">
        <w:rPr>
          <w:rFonts w:ascii="Arial" w:hAnsi="Arial" w:cs="Arial"/>
          <w:b/>
        </w:rPr>
        <w:t>EDUCATION AND TRAINING</w:t>
      </w:r>
    </w:p>
    <w:p w14:paraId="0601D573" w14:textId="77777777" w:rsidR="006934BD" w:rsidRDefault="006934BD" w:rsidP="006934BD">
      <w:pPr>
        <w:tabs>
          <w:tab w:val="left" w:pos="1134"/>
        </w:tabs>
        <w:rPr>
          <w:rFonts w:ascii="Arial" w:hAnsi="Arial" w:cs="Arial"/>
          <w:b/>
        </w:rPr>
      </w:pPr>
    </w:p>
    <w:p w14:paraId="0F663DF9" w14:textId="77777777"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14:paraId="0146F0E4" w14:textId="77777777" w:rsidTr="00171494">
        <w:tc>
          <w:tcPr>
            <w:tcW w:w="3782" w:type="dxa"/>
          </w:tcPr>
          <w:p w14:paraId="60643ED7" w14:textId="77777777" w:rsidR="002736B8" w:rsidRPr="0072206F" w:rsidRDefault="002736B8" w:rsidP="00660AFB">
            <w:pPr>
              <w:tabs>
                <w:tab w:val="left" w:pos="1134"/>
              </w:tabs>
              <w:rPr>
                <w:rFonts w:ascii="Arial" w:hAnsi="Arial" w:cs="Arial"/>
                <w:b/>
              </w:rPr>
            </w:pPr>
          </w:p>
          <w:p w14:paraId="00CB9F97" w14:textId="77777777"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14:paraId="1EB62366" w14:textId="77777777" w:rsidR="009C4226" w:rsidRPr="0072206F" w:rsidRDefault="009C4226" w:rsidP="00660AFB">
            <w:pPr>
              <w:tabs>
                <w:tab w:val="left" w:pos="1134"/>
              </w:tabs>
              <w:jc w:val="center"/>
              <w:rPr>
                <w:rFonts w:ascii="Arial" w:hAnsi="Arial" w:cs="Arial"/>
                <w:sz w:val="22"/>
                <w:szCs w:val="22"/>
              </w:rPr>
            </w:pPr>
          </w:p>
        </w:tc>
        <w:tc>
          <w:tcPr>
            <w:tcW w:w="3783" w:type="dxa"/>
          </w:tcPr>
          <w:p w14:paraId="4C78B4BB" w14:textId="77777777" w:rsidR="009C4226" w:rsidRPr="0072206F" w:rsidRDefault="009C4226" w:rsidP="00660AFB">
            <w:pPr>
              <w:pStyle w:val="NoSpacing"/>
              <w:tabs>
                <w:tab w:val="left" w:pos="1134"/>
              </w:tabs>
              <w:jc w:val="center"/>
              <w:rPr>
                <w:rFonts w:ascii="Arial" w:hAnsi="Arial" w:cs="Arial"/>
                <w:b/>
              </w:rPr>
            </w:pPr>
          </w:p>
          <w:p w14:paraId="4DBA4383"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14:paraId="7DBCC503" w14:textId="77777777" w:rsidR="009C4226" w:rsidRPr="0072206F" w:rsidRDefault="009C4226" w:rsidP="00660AFB">
            <w:pPr>
              <w:pStyle w:val="NoSpacing"/>
              <w:tabs>
                <w:tab w:val="left" w:pos="1134"/>
              </w:tabs>
              <w:jc w:val="center"/>
              <w:rPr>
                <w:rFonts w:ascii="Arial" w:hAnsi="Arial" w:cs="Arial"/>
                <w:b/>
              </w:rPr>
            </w:pPr>
          </w:p>
          <w:p w14:paraId="4DDF0EC8"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14:paraId="523AACD2" w14:textId="77777777" w:rsidTr="00171494">
        <w:tc>
          <w:tcPr>
            <w:tcW w:w="3782" w:type="dxa"/>
          </w:tcPr>
          <w:p w14:paraId="19941354"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60B62F58"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843204B"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539A601B" w14:textId="77777777" w:rsidTr="00171494">
        <w:tc>
          <w:tcPr>
            <w:tcW w:w="3782" w:type="dxa"/>
          </w:tcPr>
          <w:p w14:paraId="3004CA62"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2D4E020"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BA7133F"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7CFA1F5C" w14:textId="77777777" w:rsidTr="00171494">
        <w:tc>
          <w:tcPr>
            <w:tcW w:w="3782" w:type="dxa"/>
          </w:tcPr>
          <w:p w14:paraId="6465CE5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30A9B3FA"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96A4586" w14:textId="77777777" w:rsidR="00171494" w:rsidRPr="0072206F" w:rsidRDefault="00171494" w:rsidP="00660AFB">
            <w:pPr>
              <w:tabs>
                <w:tab w:val="left" w:pos="1134"/>
              </w:tabs>
              <w:spacing w:before="86" w:line="540" w:lineRule="exact"/>
              <w:ind w:right="7677"/>
              <w:rPr>
                <w:sz w:val="22"/>
                <w:szCs w:val="22"/>
              </w:rPr>
            </w:pPr>
          </w:p>
        </w:tc>
      </w:tr>
      <w:tr w:rsidR="009C4226" w:rsidRPr="0072206F" w14:paraId="58A862FE" w14:textId="77777777" w:rsidTr="00171494">
        <w:tc>
          <w:tcPr>
            <w:tcW w:w="3782" w:type="dxa"/>
          </w:tcPr>
          <w:p w14:paraId="22920C07"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57E428E8"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6702273E" w14:textId="77777777" w:rsidR="009C4226" w:rsidRPr="0072206F" w:rsidRDefault="009C4226" w:rsidP="00660AFB">
            <w:pPr>
              <w:tabs>
                <w:tab w:val="left" w:pos="1134"/>
              </w:tabs>
              <w:spacing w:before="86" w:line="540" w:lineRule="exact"/>
              <w:ind w:right="7677"/>
              <w:rPr>
                <w:sz w:val="22"/>
                <w:szCs w:val="22"/>
              </w:rPr>
            </w:pPr>
          </w:p>
        </w:tc>
      </w:tr>
    </w:tbl>
    <w:p w14:paraId="4EEA9293" w14:textId="77777777" w:rsidR="00171494" w:rsidRPr="0072206F" w:rsidRDefault="00171494" w:rsidP="00660AFB">
      <w:pPr>
        <w:tabs>
          <w:tab w:val="left" w:pos="1134"/>
        </w:tabs>
        <w:rPr>
          <w:b/>
        </w:rPr>
      </w:pPr>
    </w:p>
    <w:p w14:paraId="1805E540" w14:textId="77777777" w:rsidR="00171494" w:rsidRPr="0072206F" w:rsidRDefault="00171494" w:rsidP="00660AFB">
      <w:pPr>
        <w:tabs>
          <w:tab w:val="left" w:pos="1134"/>
        </w:tabs>
        <w:rPr>
          <w:rFonts w:ascii="Arial" w:hAnsi="Arial" w:cs="Arial"/>
          <w:b/>
        </w:rPr>
      </w:pPr>
    </w:p>
    <w:p w14:paraId="3538858B"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5467EF4D" w14:textId="77777777" w:rsidR="00A863C2" w:rsidRPr="0072206F" w:rsidRDefault="00A863C2" w:rsidP="00660AFB">
      <w:pPr>
        <w:tabs>
          <w:tab w:val="left" w:pos="1134"/>
        </w:tabs>
        <w:rPr>
          <w:b/>
        </w:rPr>
      </w:pPr>
    </w:p>
    <w:p w14:paraId="32543397" w14:textId="77777777" w:rsidR="00A863C2" w:rsidRPr="0072206F" w:rsidRDefault="00A863C2" w:rsidP="00660AFB">
      <w:pPr>
        <w:tabs>
          <w:tab w:val="left" w:pos="1134"/>
        </w:tabs>
        <w:rPr>
          <w:b/>
        </w:rPr>
      </w:pPr>
    </w:p>
    <w:p w14:paraId="634C00CB" w14:textId="77777777" w:rsidR="009E3AB8" w:rsidRPr="0072206F" w:rsidRDefault="00127F0E"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5658B6BE" wp14:editId="2467682C">
                <wp:simplePos x="0" y="0"/>
                <wp:positionH relativeFrom="column">
                  <wp:posOffset>-10795</wp:posOffset>
                </wp:positionH>
                <wp:positionV relativeFrom="paragraph">
                  <wp:posOffset>80645</wp:posOffset>
                </wp:positionV>
                <wp:extent cx="6935470" cy="3415665"/>
                <wp:effectExtent l="0" t="0" r="17780" b="1333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14:paraId="4D5A2F5B" w14:textId="77777777"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14:paraId="17D792E6" w14:textId="77777777"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968B"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v:textbox>
              </v:shape>
            </w:pict>
          </mc:Fallback>
        </mc:AlternateContent>
      </w:r>
    </w:p>
    <w:p w14:paraId="75C75CE3" w14:textId="77777777" w:rsidR="009E3AB8" w:rsidRPr="0072206F" w:rsidRDefault="009E3AB8" w:rsidP="00660AFB">
      <w:pPr>
        <w:tabs>
          <w:tab w:val="left" w:pos="1134"/>
        </w:tabs>
        <w:rPr>
          <w:b/>
        </w:rPr>
      </w:pPr>
    </w:p>
    <w:p w14:paraId="7C4354F1" w14:textId="77777777" w:rsidR="009E3AB8" w:rsidRPr="0072206F" w:rsidRDefault="009E3AB8" w:rsidP="00660AFB">
      <w:pPr>
        <w:tabs>
          <w:tab w:val="left" w:pos="1134"/>
        </w:tabs>
        <w:rPr>
          <w:b/>
        </w:rPr>
      </w:pPr>
    </w:p>
    <w:p w14:paraId="3E1E91B8" w14:textId="77777777" w:rsidR="009E3AB8" w:rsidRPr="0072206F" w:rsidRDefault="009E3AB8" w:rsidP="00660AFB">
      <w:pPr>
        <w:tabs>
          <w:tab w:val="left" w:pos="1134"/>
        </w:tabs>
        <w:rPr>
          <w:b/>
        </w:rPr>
      </w:pPr>
    </w:p>
    <w:p w14:paraId="35C91689" w14:textId="77777777" w:rsidR="009E3AB8" w:rsidRPr="0072206F" w:rsidRDefault="009E3AB8" w:rsidP="00660AFB">
      <w:pPr>
        <w:tabs>
          <w:tab w:val="left" w:pos="1134"/>
        </w:tabs>
        <w:rPr>
          <w:b/>
        </w:rPr>
      </w:pPr>
    </w:p>
    <w:p w14:paraId="7E7265AD" w14:textId="77777777" w:rsidR="009E3AB8" w:rsidRPr="0072206F" w:rsidRDefault="009E3AB8" w:rsidP="00660AFB">
      <w:pPr>
        <w:tabs>
          <w:tab w:val="left" w:pos="1134"/>
        </w:tabs>
        <w:rPr>
          <w:b/>
        </w:rPr>
      </w:pPr>
    </w:p>
    <w:p w14:paraId="05B38ADF" w14:textId="77777777" w:rsidR="009E3AB8" w:rsidRPr="0072206F" w:rsidRDefault="009E3AB8" w:rsidP="00660AFB">
      <w:pPr>
        <w:tabs>
          <w:tab w:val="left" w:pos="1134"/>
        </w:tabs>
        <w:rPr>
          <w:b/>
        </w:rPr>
      </w:pPr>
    </w:p>
    <w:p w14:paraId="53E34B93" w14:textId="77777777" w:rsidR="009E3AB8" w:rsidRPr="0072206F" w:rsidRDefault="009E3AB8" w:rsidP="00660AFB">
      <w:pPr>
        <w:tabs>
          <w:tab w:val="left" w:pos="1134"/>
        </w:tabs>
        <w:rPr>
          <w:b/>
        </w:rPr>
      </w:pPr>
    </w:p>
    <w:p w14:paraId="51D739F1" w14:textId="77777777" w:rsidR="009E3AB8" w:rsidRPr="0072206F" w:rsidRDefault="009E3AB8" w:rsidP="00660AFB">
      <w:pPr>
        <w:tabs>
          <w:tab w:val="left" w:pos="1134"/>
        </w:tabs>
        <w:rPr>
          <w:b/>
        </w:rPr>
      </w:pPr>
    </w:p>
    <w:p w14:paraId="48D6AFD6" w14:textId="77777777" w:rsidR="009E3AB8" w:rsidRPr="0072206F" w:rsidRDefault="009E3AB8" w:rsidP="00660AFB">
      <w:pPr>
        <w:tabs>
          <w:tab w:val="left" w:pos="1134"/>
        </w:tabs>
        <w:rPr>
          <w:b/>
        </w:rPr>
      </w:pPr>
    </w:p>
    <w:p w14:paraId="6F24840C" w14:textId="77777777" w:rsidR="009E3AB8" w:rsidRPr="0072206F" w:rsidRDefault="009E3AB8" w:rsidP="00660AFB">
      <w:pPr>
        <w:tabs>
          <w:tab w:val="left" w:pos="1134"/>
        </w:tabs>
        <w:rPr>
          <w:b/>
        </w:rPr>
      </w:pPr>
    </w:p>
    <w:p w14:paraId="66EAC25C" w14:textId="77777777" w:rsidR="009E3AB8" w:rsidRPr="0072206F" w:rsidRDefault="009E3AB8" w:rsidP="00660AFB">
      <w:pPr>
        <w:tabs>
          <w:tab w:val="left" w:pos="1134"/>
        </w:tabs>
        <w:rPr>
          <w:b/>
        </w:rPr>
      </w:pPr>
    </w:p>
    <w:p w14:paraId="572F22F4" w14:textId="77777777" w:rsidR="009E3AB8" w:rsidRPr="0072206F" w:rsidRDefault="009E3AB8" w:rsidP="00660AFB">
      <w:pPr>
        <w:tabs>
          <w:tab w:val="left" w:pos="1134"/>
        </w:tabs>
        <w:rPr>
          <w:b/>
        </w:rPr>
      </w:pPr>
    </w:p>
    <w:p w14:paraId="465CDB2F" w14:textId="77777777" w:rsidR="009E3AB8" w:rsidRPr="0072206F" w:rsidRDefault="009E3AB8" w:rsidP="00660AFB">
      <w:pPr>
        <w:tabs>
          <w:tab w:val="left" w:pos="1134"/>
        </w:tabs>
        <w:rPr>
          <w:b/>
        </w:rPr>
      </w:pPr>
    </w:p>
    <w:p w14:paraId="73516D2B" w14:textId="77777777" w:rsidR="009E3AB8" w:rsidRPr="0072206F" w:rsidRDefault="009E3AB8" w:rsidP="00660AFB">
      <w:pPr>
        <w:tabs>
          <w:tab w:val="left" w:pos="1134"/>
        </w:tabs>
        <w:rPr>
          <w:b/>
        </w:rPr>
      </w:pPr>
    </w:p>
    <w:p w14:paraId="15D5F552" w14:textId="77777777" w:rsidR="009E3AB8" w:rsidRPr="0072206F" w:rsidRDefault="009E3AB8" w:rsidP="00660AFB">
      <w:pPr>
        <w:tabs>
          <w:tab w:val="left" w:pos="1134"/>
        </w:tabs>
        <w:rPr>
          <w:b/>
        </w:rPr>
      </w:pPr>
    </w:p>
    <w:p w14:paraId="4C311771" w14:textId="77777777" w:rsidR="009E3AB8" w:rsidRPr="0072206F" w:rsidRDefault="009E3AB8" w:rsidP="00660AFB">
      <w:pPr>
        <w:tabs>
          <w:tab w:val="left" w:pos="1134"/>
        </w:tabs>
        <w:rPr>
          <w:b/>
        </w:rPr>
      </w:pPr>
    </w:p>
    <w:p w14:paraId="125D1CED" w14:textId="77777777" w:rsidR="009E3AB8" w:rsidRPr="0072206F" w:rsidRDefault="009E3AB8" w:rsidP="00660AFB">
      <w:pPr>
        <w:tabs>
          <w:tab w:val="left" w:pos="1134"/>
        </w:tabs>
        <w:rPr>
          <w:b/>
        </w:rPr>
      </w:pPr>
    </w:p>
    <w:p w14:paraId="192B5F88" w14:textId="77777777" w:rsidR="009E3AB8" w:rsidRPr="0072206F" w:rsidRDefault="009E3AB8" w:rsidP="00660AFB">
      <w:pPr>
        <w:tabs>
          <w:tab w:val="left" w:pos="1134"/>
        </w:tabs>
        <w:rPr>
          <w:b/>
        </w:rPr>
      </w:pPr>
    </w:p>
    <w:p w14:paraId="2FFC970F" w14:textId="77777777" w:rsidR="009E3AB8" w:rsidRPr="0072206F" w:rsidRDefault="009E3AB8" w:rsidP="00660AFB">
      <w:pPr>
        <w:tabs>
          <w:tab w:val="left" w:pos="1134"/>
        </w:tabs>
        <w:rPr>
          <w:b/>
        </w:rPr>
      </w:pPr>
    </w:p>
    <w:p w14:paraId="083BEC33" w14:textId="77777777" w:rsidR="009E3AB8" w:rsidRPr="0072206F" w:rsidRDefault="009E3AB8" w:rsidP="00660AFB">
      <w:pPr>
        <w:tabs>
          <w:tab w:val="left" w:pos="1134"/>
        </w:tabs>
        <w:rPr>
          <w:b/>
        </w:rPr>
      </w:pPr>
    </w:p>
    <w:p w14:paraId="7DE11A85" w14:textId="77777777" w:rsidR="006934BD" w:rsidRDefault="006934BD" w:rsidP="00A863C2">
      <w:pPr>
        <w:tabs>
          <w:tab w:val="left" w:pos="1134"/>
        </w:tabs>
        <w:rPr>
          <w:rFonts w:ascii="Arial" w:hAnsi="Arial" w:cs="Arial"/>
          <w:b/>
        </w:rPr>
      </w:pPr>
    </w:p>
    <w:p w14:paraId="3FC350C9" w14:textId="77777777" w:rsidR="00A863C2" w:rsidRPr="0072206F" w:rsidRDefault="00A863C2" w:rsidP="00A863C2">
      <w:pPr>
        <w:tabs>
          <w:tab w:val="left" w:pos="1134"/>
        </w:tabs>
        <w:rPr>
          <w:rFonts w:ascii="Arial" w:hAnsi="Arial" w:cs="Arial"/>
          <w:b/>
        </w:rPr>
      </w:pPr>
      <w:r w:rsidRPr="0072206F">
        <w:rPr>
          <w:rFonts w:ascii="Arial" w:hAnsi="Arial" w:cs="Arial"/>
          <w:b/>
        </w:rPr>
        <w:t>OUTSIDE INTERESTS</w:t>
      </w:r>
    </w:p>
    <w:p w14:paraId="42FEFB39" w14:textId="77777777" w:rsidR="00C830C5" w:rsidRPr="0072206F" w:rsidRDefault="00C830C5" w:rsidP="00A863C2">
      <w:pPr>
        <w:tabs>
          <w:tab w:val="left" w:pos="1134"/>
        </w:tabs>
        <w:rPr>
          <w:rFonts w:ascii="Arial" w:hAnsi="Arial" w:cs="Arial"/>
          <w:b/>
        </w:rPr>
      </w:pPr>
    </w:p>
    <w:p w14:paraId="4AF88921" w14:textId="77777777" w:rsidR="00A863C2" w:rsidRPr="0072206F" w:rsidRDefault="00A863C2" w:rsidP="00A863C2">
      <w:pPr>
        <w:tabs>
          <w:tab w:val="left" w:pos="1134"/>
        </w:tabs>
        <w:rPr>
          <w:b/>
        </w:rPr>
      </w:pPr>
    </w:p>
    <w:p w14:paraId="3BB1A582" w14:textId="77777777" w:rsidR="00501614" w:rsidRPr="0072206F" w:rsidRDefault="00127F0E"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2E142EF6" wp14:editId="575A5813">
                <wp:simplePos x="0" y="0"/>
                <wp:positionH relativeFrom="column">
                  <wp:posOffset>-6351</wp:posOffset>
                </wp:positionH>
                <wp:positionV relativeFrom="paragraph">
                  <wp:posOffset>8255</wp:posOffset>
                </wp:positionV>
                <wp:extent cx="7038975" cy="1122680"/>
                <wp:effectExtent l="0" t="0" r="28575" b="2032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22680"/>
                        </a:xfrm>
                        <a:prstGeom prst="rect">
                          <a:avLst/>
                        </a:prstGeom>
                        <a:solidFill>
                          <a:srgbClr val="FFFFFF"/>
                        </a:solidFill>
                        <a:ln w="9525">
                          <a:solidFill>
                            <a:srgbClr val="000000"/>
                          </a:solidFill>
                          <a:miter lim="800000"/>
                          <a:headEnd/>
                          <a:tailEnd/>
                        </a:ln>
                      </wps:spPr>
                      <wps:txbx>
                        <w:txbxContent>
                          <w:p w14:paraId="48EBE216"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D512" id="Text Box 90" o:spid="_x0000_s1028" type="#_x0000_t202" style="position:absolute;left:0;text-align:left;margin-left:-.5pt;margin-top:.65pt;width:554.25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LwIAAFk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">
                <v:textbox>
                  <w:txbxContent>
                    <w:p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292742FF" w14:textId="77777777" w:rsidR="00C830C5" w:rsidRPr="0072206F" w:rsidRDefault="00C830C5" w:rsidP="00660AFB">
      <w:pPr>
        <w:tabs>
          <w:tab w:val="left" w:pos="1134"/>
        </w:tabs>
        <w:rPr>
          <w:rFonts w:ascii="Arial" w:hAnsi="Arial" w:cs="Arial"/>
          <w:b/>
        </w:rPr>
      </w:pPr>
    </w:p>
    <w:p w14:paraId="6241F126" w14:textId="77777777" w:rsidR="00C830C5" w:rsidRPr="0072206F" w:rsidRDefault="00C830C5" w:rsidP="00660AFB">
      <w:pPr>
        <w:tabs>
          <w:tab w:val="left" w:pos="1134"/>
        </w:tabs>
        <w:rPr>
          <w:rFonts w:ascii="Arial" w:hAnsi="Arial" w:cs="Arial"/>
          <w:b/>
        </w:rPr>
      </w:pPr>
    </w:p>
    <w:p w14:paraId="16CD27B5" w14:textId="77777777" w:rsidR="00C830C5" w:rsidRPr="0072206F" w:rsidRDefault="00C830C5" w:rsidP="00660AFB">
      <w:pPr>
        <w:tabs>
          <w:tab w:val="left" w:pos="1134"/>
        </w:tabs>
        <w:rPr>
          <w:rFonts w:ascii="Arial" w:hAnsi="Arial" w:cs="Arial"/>
          <w:b/>
        </w:rPr>
      </w:pPr>
    </w:p>
    <w:p w14:paraId="5779099E" w14:textId="77777777" w:rsidR="00C830C5" w:rsidRPr="0072206F" w:rsidRDefault="00C830C5" w:rsidP="00660AFB">
      <w:pPr>
        <w:tabs>
          <w:tab w:val="left" w:pos="1134"/>
        </w:tabs>
        <w:rPr>
          <w:rFonts w:ascii="Arial" w:hAnsi="Arial" w:cs="Arial"/>
          <w:b/>
        </w:rPr>
      </w:pPr>
    </w:p>
    <w:p w14:paraId="5972DB72" w14:textId="77777777" w:rsidR="00C830C5" w:rsidRPr="0072206F" w:rsidRDefault="00C830C5" w:rsidP="00660AFB">
      <w:pPr>
        <w:tabs>
          <w:tab w:val="left" w:pos="1134"/>
        </w:tabs>
        <w:rPr>
          <w:rFonts w:ascii="Arial" w:hAnsi="Arial" w:cs="Arial"/>
          <w:b/>
        </w:rPr>
      </w:pPr>
    </w:p>
    <w:p w14:paraId="26599795" w14:textId="77777777" w:rsidR="00C830C5" w:rsidRPr="0072206F" w:rsidRDefault="00C830C5" w:rsidP="00660AFB">
      <w:pPr>
        <w:tabs>
          <w:tab w:val="left" w:pos="1134"/>
        </w:tabs>
        <w:rPr>
          <w:rFonts w:ascii="Arial" w:hAnsi="Arial" w:cs="Arial"/>
          <w:b/>
        </w:rPr>
      </w:pPr>
    </w:p>
    <w:p w14:paraId="5618E992" w14:textId="77777777" w:rsidR="00E47D16" w:rsidRPr="0072206F" w:rsidRDefault="00E47D16" w:rsidP="00660AFB">
      <w:pPr>
        <w:tabs>
          <w:tab w:val="left" w:pos="1134"/>
        </w:tabs>
        <w:rPr>
          <w:rFonts w:ascii="Arial" w:hAnsi="Arial" w:cs="Arial"/>
          <w:b/>
        </w:rPr>
      </w:pPr>
    </w:p>
    <w:p w14:paraId="14C579F5" w14:textId="77777777" w:rsidR="00E47D16" w:rsidRPr="0072206F" w:rsidRDefault="00E47D16" w:rsidP="00660AFB">
      <w:pPr>
        <w:tabs>
          <w:tab w:val="left" w:pos="1134"/>
        </w:tabs>
        <w:rPr>
          <w:rFonts w:ascii="Arial" w:hAnsi="Arial" w:cs="Arial"/>
          <w:b/>
        </w:rPr>
      </w:pPr>
    </w:p>
    <w:p w14:paraId="520E16BE" w14:textId="77777777" w:rsidR="00E57A55" w:rsidRDefault="00E57A55" w:rsidP="00660AFB">
      <w:pPr>
        <w:tabs>
          <w:tab w:val="left" w:pos="1134"/>
        </w:tabs>
        <w:rPr>
          <w:rFonts w:ascii="Arial" w:hAnsi="Arial" w:cs="Arial"/>
          <w:b/>
        </w:rPr>
      </w:pPr>
    </w:p>
    <w:p w14:paraId="5C9DD26F" w14:textId="77777777" w:rsidR="00E57A55" w:rsidRDefault="00E57A55" w:rsidP="00660AFB">
      <w:pPr>
        <w:tabs>
          <w:tab w:val="left" w:pos="1134"/>
        </w:tabs>
        <w:rPr>
          <w:rFonts w:ascii="Arial" w:hAnsi="Arial" w:cs="Arial"/>
          <w:b/>
        </w:rPr>
      </w:pPr>
    </w:p>
    <w:p w14:paraId="4027CAC1" w14:textId="77777777" w:rsidR="00E57A55" w:rsidRDefault="00E57A55" w:rsidP="00660AFB">
      <w:pPr>
        <w:tabs>
          <w:tab w:val="left" w:pos="1134"/>
        </w:tabs>
        <w:rPr>
          <w:rFonts w:ascii="Arial" w:hAnsi="Arial" w:cs="Arial"/>
          <w:b/>
        </w:rPr>
      </w:pPr>
    </w:p>
    <w:p w14:paraId="76E45F67" w14:textId="2D9ECCE9" w:rsidR="00501614" w:rsidRPr="0072206F" w:rsidRDefault="00501614" w:rsidP="00660AFB">
      <w:pPr>
        <w:tabs>
          <w:tab w:val="left" w:pos="1134"/>
        </w:tabs>
        <w:rPr>
          <w:rFonts w:ascii="Arial" w:hAnsi="Arial" w:cs="Arial"/>
          <w:b/>
        </w:rPr>
      </w:pPr>
      <w:bookmarkStart w:id="0" w:name="_GoBack"/>
      <w:bookmarkEnd w:id="0"/>
      <w:r w:rsidRPr="0072206F">
        <w:rPr>
          <w:rFonts w:ascii="Arial" w:hAnsi="Arial" w:cs="Arial"/>
          <w:b/>
        </w:rPr>
        <w:t>REFERENCES</w:t>
      </w:r>
    </w:p>
    <w:p w14:paraId="322CE37C" w14:textId="77777777" w:rsidR="00501614" w:rsidRPr="0072206F" w:rsidRDefault="00501614" w:rsidP="00660AFB">
      <w:pPr>
        <w:tabs>
          <w:tab w:val="left" w:pos="1134"/>
        </w:tabs>
        <w:rPr>
          <w:b/>
        </w:rPr>
      </w:pPr>
    </w:p>
    <w:p w14:paraId="7F1FE9A1" w14:textId="77777777"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14:paraId="5DB58182" w14:textId="77777777" w:rsidTr="00581DFD">
        <w:tc>
          <w:tcPr>
            <w:tcW w:w="5529" w:type="dxa"/>
          </w:tcPr>
          <w:p w14:paraId="0652C0AD" w14:textId="77777777" w:rsidR="00501614" w:rsidRPr="0072206F" w:rsidRDefault="00501614" w:rsidP="00660AFB">
            <w:pPr>
              <w:tabs>
                <w:tab w:val="left" w:pos="1134"/>
              </w:tabs>
              <w:rPr>
                <w:rFonts w:ascii="Arial" w:hAnsi="Arial" w:cs="Arial"/>
                <w:b/>
              </w:rPr>
            </w:pPr>
          </w:p>
          <w:p w14:paraId="2FB651A4"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0066BB2D" w14:textId="77777777" w:rsidR="00501614" w:rsidRPr="0072206F" w:rsidRDefault="00501614" w:rsidP="00660AFB">
            <w:pPr>
              <w:tabs>
                <w:tab w:val="left" w:pos="1134"/>
              </w:tabs>
              <w:rPr>
                <w:rFonts w:ascii="Arial" w:hAnsi="Arial" w:cs="Arial"/>
                <w:sz w:val="22"/>
                <w:szCs w:val="22"/>
              </w:rPr>
            </w:pPr>
          </w:p>
        </w:tc>
        <w:tc>
          <w:tcPr>
            <w:tcW w:w="5438" w:type="dxa"/>
          </w:tcPr>
          <w:p w14:paraId="0027627A" w14:textId="77777777" w:rsidR="00501614" w:rsidRPr="0072206F" w:rsidRDefault="00501614" w:rsidP="00660AFB">
            <w:pPr>
              <w:tabs>
                <w:tab w:val="left" w:pos="1134"/>
              </w:tabs>
              <w:rPr>
                <w:rFonts w:ascii="Arial" w:hAnsi="Arial" w:cs="Arial"/>
                <w:b/>
              </w:rPr>
            </w:pPr>
          </w:p>
          <w:p w14:paraId="01F98D7C"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25516F74" w14:textId="77777777" w:rsidTr="00581DFD">
        <w:tc>
          <w:tcPr>
            <w:tcW w:w="5529" w:type="dxa"/>
          </w:tcPr>
          <w:p w14:paraId="17364AA1" w14:textId="77777777" w:rsidR="00501614" w:rsidRPr="0072206F" w:rsidRDefault="00501614" w:rsidP="00660AFB">
            <w:pPr>
              <w:tabs>
                <w:tab w:val="left" w:pos="1134"/>
              </w:tabs>
              <w:spacing w:before="86" w:line="540" w:lineRule="exact"/>
              <w:ind w:right="7677"/>
              <w:rPr>
                <w:sz w:val="22"/>
                <w:szCs w:val="22"/>
              </w:rPr>
            </w:pPr>
          </w:p>
          <w:p w14:paraId="18D9BC7C" w14:textId="77777777" w:rsidR="00581DFD" w:rsidRPr="0072206F" w:rsidRDefault="00581DFD" w:rsidP="00660AFB">
            <w:pPr>
              <w:tabs>
                <w:tab w:val="left" w:pos="1134"/>
              </w:tabs>
              <w:spacing w:before="86" w:line="540" w:lineRule="exact"/>
              <w:ind w:right="7677"/>
              <w:rPr>
                <w:sz w:val="22"/>
                <w:szCs w:val="22"/>
              </w:rPr>
            </w:pPr>
          </w:p>
          <w:p w14:paraId="7420AB26" w14:textId="77777777" w:rsidR="00581DFD" w:rsidRPr="0072206F" w:rsidRDefault="00581DFD" w:rsidP="00660AFB">
            <w:pPr>
              <w:tabs>
                <w:tab w:val="left" w:pos="1134"/>
              </w:tabs>
              <w:spacing w:before="86" w:line="540" w:lineRule="exact"/>
              <w:ind w:right="7677"/>
              <w:rPr>
                <w:sz w:val="22"/>
                <w:szCs w:val="22"/>
              </w:rPr>
            </w:pPr>
          </w:p>
          <w:p w14:paraId="2452C34C"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161B0311" w14:textId="77777777" w:rsidR="00501614" w:rsidRPr="0072206F" w:rsidRDefault="00501614" w:rsidP="00660AFB">
            <w:pPr>
              <w:tabs>
                <w:tab w:val="left" w:pos="1134"/>
              </w:tabs>
              <w:spacing w:before="86" w:line="540" w:lineRule="exact"/>
              <w:ind w:right="7677"/>
              <w:rPr>
                <w:sz w:val="22"/>
                <w:szCs w:val="22"/>
              </w:rPr>
            </w:pPr>
          </w:p>
        </w:tc>
      </w:tr>
    </w:tbl>
    <w:p w14:paraId="402D8B89" w14:textId="77777777" w:rsidR="00501614" w:rsidRDefault="00501614" w:rsidP="00660AFB">
      <w:pPr>
        <w:tabs>
          <w:tab w:val="left" w:pos="1134"/>
        </w:tabs>
        <w:spacing w:before="86" w:line="540" w:lineRule="exact"/>
        <w:ind w:right="7677"/>
        <w:jc w:val="center"/>
        <w:rPr>
          <w:sz w:val="22"/>
          <w:szCs w:val="22"/>
        </w:rPr>
      </w:pPr>
    </w:p>
    <w:tbl>
      <w:tblPr>
        <w:tblStyle w:val="TableGrid"/>
        <w:tblW w:w="11065" w:type="dxa"/>
        <w:tblLook w:val="04A0" w:firstRow="1" w:lastRow="0" w:firstColumn="1" w:lastColumn="0" w:noHBand="0" w:noVBand="1"/>
      </w:tblPr>
      <w:tblGrid>
        <w:gridCol w:w="11065"/>
      </w:tblGrid>
      <w:tr w:rsidR="00127F0E" w14:paraId="63CC6F5D" w14:textId="77777777" w:rsidTr="00681212">
        <w:tc>
          <w:tcPr>
            <w:tcW w:w="11065" w:type="dxa"/>
          </w:tcPr>
          <w:p w14:paraId="2E4ECACE" w14:textId="77777777" w:rsidR="00127F0E" w:rsidRPr="00127F0E" w:rsidRDefault="00127F0E" w:rsidP="00127F0E">
            <w:pPr>
              <w:rPr>
                <w:rFonts w:asciiTheme="minorHAnsi" w:hAnsiTheme="minorHAnsi"/>
                <w:b/>
                <w:sz w:val="22"/>
                <w:szCs w:val="22"/>
              </w:rPr>
            </w:pPr>
            <w:r w:rsidRPr="00127F0E">
              <w:rPr>
                <w:rFonts w:asciiTheme="minorHAnsi" w:hAnsiTheme="minorHAnsi"/>
                <w:b/>
                <w:sz w:val="22"/>
                <w:szCs w:val="22"/>
              </w:rPr>
              <w:t>How did you learn of this vacancy?</w:t>
            </w:r>
          </w:p>
          <w:p w14:paraId="1FC717FB" w14:textId="77777777" w:rsidR="00127F0E" w:rsidRPr="00127F0E" w:rsidRDefault="00127F0E" w:rsidP="00127F0E">
            <w:pPr>
              <w:pStyle w:val="DefaultText"/>
              <w:jc w:val="both"/>
              <w:rPr>
                <w:rFonts w:asciiTheme="minorHAnsi" w:hAnsiTheme="minorHAnsi" w:cs="Univers"/>
                <w:b/>
                <w:sz w:val="22"/>
                <w:szCs w:val="22"/>
              </w:rPr>
            </w:pPr>
          </w:p>
          <w:p w14:paraId="33EFB52D" w14:textId="77777777" w:rsidR="00127F0E" w:rsidRPr="00127F0E" w:rsidRDefault="00127F0E" w:rsidP="00127F0E">
            <w:pPr>
              <w:pStyle w:val="DefaultText"/>
              <w:jc w:val="both"/>
              <w:rPr>
                <w:rFonts w:asciiTheme="minorHAnsi" w:hAnsiTheme="minorHAnsi" w:cs="Univers"/>
                <w:b/>
                <w:sz w:val="22"/>
                <w:szCs w:val="22"/>
              </w:rPr>
            </w:pPr>
          </w:p>
          <w:p w14:paraId="0E0653A5" w14:textId="77777777" w:rsidR="00127F0E" w:rsidRPr="00127F0E" w:rsidRDefault="00127F0E" w:rsidP="00127F0E">
            <w:pPr>
              <w:pStyle w:val="DefaultText"/>
              <w:jc w:val="both"/>
              <w:rPr>
                <w:rFonts w:asciiTheme="minorHAnsi" w:hAnsiTheme="minorHAnsi" w:cs="Univers"/>
                <w:b/>
                <w:sz w:val="22"/>
                <w:szCs w:val="22"/>
              </w:rPr>
            </w:pPr>
          </w:p>
          <w:p w14:paraId="23C3A1AE" w14:textId="77777777" w:rsidR="00127F0E"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 xml:space="preserve">Are you to your knowledge related to or know any member or officer of the Town Council? </w:t>
            </w:r>
          </w:p>
          <w:p w14:paraId="231E67A8" w14:textId="77777777" w:rsidR="00127F0E" w:rsidRDefault="00127F0E" w:rsidP="00127F0E">
            <w:pPr>
              <w:pStyle w:val="DefaultText"/>
              <w:jc w:val="both"/>
              <w:rPr>
                <w:rFonts w:asciiTheme="minorHAnsi" w:hAnsiTheme="minorHAnsi" w:cs="Univers"/>
                <w:b/>
                <w:sz w:val="22"/>
                <w:szCs w:val="22"/>
              </w:rPr>
            </w:pPr>
          </w:p>
          <w:p w14:paraId="607B4A88" w14:textId="77777777" w:rsidR="00127F0E" w:rsidRPr="00B006F3"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If so, please give details:</w:t>
            </w:r>
          </w:p>
          <w:p w14:paraId="74E72D94" w14:textId="77777777" w:rsidR="00127F0E" w:rsidRDefault="00127F0E" w:rsidP="00660AFB">
            <w:pPr>
              <w:tabs>
                <w:tab w:val="left" w:pos="1134"/>
              </w:tabs>
              <w:spacing w:before="86" w:line="540" w:lineRule="exact"/>
              <w:ind w:right="7677"/>
              <w:jc w:val="center"/>
              <w:rPr>
                <w:sz w:val="22"/>
                <w:szCs w:val="22"/>
              </w:rPr>
            </w:pPr>
          </w:p>
        </w:tc>
      </w:tr>
    </w:tbl>
    <w:p w14:paraId="34D93281" w14:textId="77777777" w:rsidR="00127F0E" w:rsidRDefault="00127F0E" w:rsidP="00BE3525">
      <w:pPr>
        <w:tabs>
          <w:tab w:val="left" w:pos="1134"/>
        </w:tabs>
        <w:spacing w:before="86" w:line="540" w:lineRule="exact"/>
        <w:ind w:right="7677"/>
        <w:rPr>
          <w:sz w:val="22"/>
          <w:szCs w:val="22"/>
        </w:rPr>
      </w:pPr>
    </w:p>
    <w:tbl>
      <w:tblPr>
        <w:tblStyle w:val="TableGrid"/>
        <w:tblW w:w="11070" w:type="dxa"/>
        <w:tblLook w:val="04A0" w:firstRow="1" w:lastRow="0" w:firstColumn="1" w:lastColumn="0" w:noHBand="0" w:noVBand="1"/>
      </w:tblPr>
      <w:tblGrid>
        <w:gridCol w:w="11070"/>
      </w:tblGrid>
      <w:tr w:rsidR="00BE3525" w:rsidRPr="00BE3525" w14:paraId="621EEE92" w14:textId="77777777" w:rsidTr="00681212">
        <w:tc>
          <w:tcPr>
            <w:tcW w:w="11070" w:type="dxa"/>
            <w:tcBorders>
              <w:top w:val="nil"/>
              <w:left w:val="nil"/>
              <w:bottom w:val="single" w:sz="4" w:space="0" w:color="auto"/>
              <w:right w:val="nil"/>
            </w:tcBorders>
          </w:tcPr>
          <w:p w14:paraId="0B73520A" w14:textId="77777777" w:rsidR="00BE3525" w:rsidRPr="00BE3525" w:rsidRDefault="00BE3525" w:rsidP="00BE3525">
            <w:pPr>
              <w:spacing w:after="200" w:line="276" w:lineRule="auto"/>
              <w:ind w:left="-709" w:firstLine="709"/>
              <w:rPr>
                <w:rFonts w:asciiTheme="minorHAnsi" w:hAnsiTheme="minorHAnsi"/>
                <w:b/>
              </w:rPr>
            </w:pPr>
            <w:r w:rsidRPr="00BE3525">
              <w:rPr>
                <w:rFonts w:asciiTheme="minorHAnsi" w:hAnsiTheme="minorHAnsi"/>
                <w:b/>
              </w:rPr>
              <w:t>RIGHT TO WORK IN UK</w:t>
            </w:r>
          </w:p>
        </w:tc>
      </w:tr>
      <w:tr w:rsidR="00BE3525" w:rsidRPr="00BE3525" w14:paraId="7F1400F8" w14:textId="77777777" w:rsidTr="00681212">
        <w:tc>
          <w:tcPr>
            <w:tcW w:w="110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B345EF" w14:textId="77777777" w:rsidR="00BE3525" w:rsidRPr="00BE3525" w:rsidRDefault="00BE3525" w:rsidP="00C663AD">
            <w:pPr>
              <w:spacing w:after="200" w:line="276" w:lineRule="auto"/>
              <w:ind w:left="-709" w:firstLine="709"/>
              <w:rPr>
                <w:rFonts w:asciiTheme="minorHAnsi" w:hAnsiTheme="minorHAnsi"/>
              </w:rPr>
            </w:pPr>
            <w:r w:rsidRPr="00BE3525">
              <w:rPr>
                <w:rFonts w:asciiTheme="minorHAnsi" w:hAnsiTheme="minorHAnsi"/>
                <w:noProof/>
                <w:lang w:val="en-GB" w:eastAsia="en-GB"/>
              </w:rPr>
              <mc:AlternateContent>
                <mc:Choice Requires="wps">
                  <w:drawing>
                    <wp:anchor distT="0" distB="0" distL="114300" distR="114300" simplePos="0" relativeHeight="251720192" behindDoc="0" locked="0" layoutInCell="1" allowOverlap="1" wp14:anchorId="3FF1C065" wp14:editId="386EC752">
                      <wp:simplePos x="0" y="0"/>
                      <wp:positionH relativeFrom="column">
                        <wp:posOffset>4403090</wp:posOffset>
                      </wp:positionH>
                      <wp:positionV relativeFrom="paragraph">
                        <wp:posOffset>-3810</wp:posOffset>
                      </wp:positionV>
                      <wp:extent cx="209550" cy="1333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32CFD0" id="Rectangle 95" o:spid="_x0000_s1026" style="position:absolute;margin-left:346.7pt;margin-top:-.3pt;width:16.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" fillcolor="window" strokecolor="windowText">
                      <v:path arrowok="t"/>
                    </v:rect>
                  </w:pict>
                </mc:Fallback>
              </mc:AlternateContent>
            </w:r>
            <w:r w:rsidRPr="00BE3525">
              <w:rPr>
                <w:rFonts w:asciiTheme="minorHAnsi" w:hAnsiTheme="minorHAnsi"/>
                <w:noProof/>
                <w:lang w:val="en-GB" w:eastAsia="en-GB"/>
              </w:rPr>
              <mc:AlternateContent>
                <mc:Choice Requires="wps">
                  <w:drawing>
                    <wp:anchor distT="0" distB="0" distL="114300" distR="114300" simplePos="0" relativeHeight="251721216" behindDoc="0" locked="0" layoutInCell="1" allowOverlap="1" wp14:anchorId="0CE16C75" wp14:editId="3F0A8BE9">
                      <wp:simplePos x="0" y="0"/>
                      <wp:positionH relativeFrom="column">
                        <wp:posOffset>3622040</wp:posOffset>
                      </wp:positionH>
                      <wp:positionV relativeFrom="paragraph">
                        <wp:posOffset>-13335</wp:posOffset>
                      </wp:positionV>
                      <wp:extent cx="209550" cy="1333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3ED8C5" id="Rectangle 94" o:spid="_x0000_s1026" style="position:absolute;margin-left:285.2pt;margin-top:-1.05pt;width:16.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XSV+oXcCAAAXBQAADgAA&#10;AAAAAAAAAAAAAAAuAgAAZHJzL2Uyb0RvYy54bWxQSwECLQAUAAYACAAAACEAgLY1Ud4AAAAJAQAA&#10;DwAAAAAAAAAAAAAAAADRBAAAZHJzL2Rvd25yZXYueG1sUEsFBgAAAAAEAAQA8wAAANwFAAAAAA==&#10;" fillcolor="window" strokecolor="windowText">
                      <v:path arrowok="t"/>
                    </v:rect>
                  </w:pict>
                </mc:Fallback>
              </mc:AlternateContent>
            </w:r>
            <w:r w:rsidRPr="00BE3525">
              <w:rPr>
                <w:rFonts w:asciiTheme="minorHAnsi" w:hAnsiTheme="minorHAnsi"/>
              </w:rPr>
              <w:t>Are you legally entitled to work in the UK?</w:t>
            </w:r>
            <w:r w:rsidRPr="00BE3525">
              <w:rPr>
                <w:rFonts w:asciiTheme="minorHAnsi" w:hAnsiTheme="minorHAnsi"/>
                <w:i/>
              </w:rPr>
              <w:t xml:space="preserve">                        </w:t>
            </w:r>
            <w:r w:rsidRPr="00BE3525">
              <w:rPr>
                <w:rFonts w:asciiTheme="minorHAnsi" w:hAnsiTheme="minorHAnsi"/>
              </w:rPr>
              <w:t xml:space="preserve">  YES                 NO</w:t>
            </w:r>
          </w:p>
          <w:p w14:paraId="138EB513" w14:textId="77777777" w:rsidR="00BE3525" w:rsidRPr="00BE3525" w:rsidRDefault="00BE3525" w:rsidP="00C663AD">
            <w:pPr>
              <w:spacing w:after="200" w:line="276" w:lineRule="auto"/>
              <w:ind w:left="-709" w:firstLine="709"/>
              <w:rPr>
                <w:rFonts w:asciiTheme="minorHAnsi" w:hAnsiTheme="minorHAnsi"/>
              </w:rPr>
            </w:pPr>
          </w:p>
          <w:p w14:paraId="64C545CF" w14:textId="77777777" w:rsidR="00BE3525" w:rsidRPr="00BE3525" w:rsidRDefault="00BE3525" w:rsidP="00C663AD">
            <w:pPr>
              <w:spacing w:after="200" w:line="276" w:lineRule="auto"/>
              <w:ind w:left="-709" w:firstLine="709"/>
              <w:rPr>
                <w:rFonts w:asciiTheme="minorHAnsi" w:hAnsiTheme="minorHAnsi"/>
                <w:i/>
              </w:rPr>
            </w:pPr>
            <w:r w:rsidRPr="00BE3525">
              <w:rPr>
                <w:rFonts w:asciiTheme="minorHAnsi" w:hAnsiTheme="minorHAnsi"/>
                <w:i/>
              </w:rPr>
              <w:t>We will require evidence of this prior to commencing employment</w:t>
            </w:r>
          </w:p>
        </w:tc>
      </w:tr>
    </w:tbl>
    <w:p w14:paraId="3D762414" w14:textId="77777777" w:rsidR="00BE3525" w:rsidRDefault="00BE3525" w:rsidP="00BE3525">
      <w:pPr>
        <w:spacing w:before="86" w:line="540" w:lineRule="exact"/>
        <w:ind w:right="794"/>
        <w:rPr>
          <w:rFonts w:asciiTheme="minorHAnsi" w:hAnsiTheme="minorHAnsi"/>
          <w:b/>
          <w:sz w:val="22"/>
          <w:szCs w:val="22"/>
        </w:rPr>
      </w:pPr>
      <w:r w:rsidRPr="00BE3525">
        <w:rPr>
          <w:rFonts w:asciiTheme="minorHAnsi" w:hAnsiTheme="minorHAnsi"/>
          <w:b/>
          <w:sz w:val="22"/>
          <w:szCs w:val="22"/>
        </w:rPr>
        <w:t>REHABILITATION OF OFFENDERS ACT 1974</w:t>
      </w:r>
    </w:p>
    <w:p w14:paraId="7852E203" w14:textId="77777777" w:rsidR="00BE3525" w:rsidRPr="00BE3525" w:rsidRDefault="00BE3525" w:rsidP="00BE3525">
      <w:pPr>
        <w:spacing w:before="86" w:line="15" w:lineRule="exact"/>
        <w:ind w:right="794"/>
        <w:rPr>
          <w:rFonts w:asciiTheme="minorHAnsi" w:hAnsiTheme="minorHAnsi"/>
          <w:b/>
          <w:sz w:val="22"/>
          <w:szCs w:val="22"/>
        </w:rPr>
      </w:pPr>
    </w:p>
    <w:tbl>
      <w:tblPr>
        <w:tblStyle w:val="TableGrid"/>
        <w:tblW w:w="11065" w:type="dxa"/>
        <w:tblLook w:val="04A0" w:firstRow="1" w:lastRow="0" w:firstColumn="1" w:lastColumn="0" w:noHBand="0" w:noVBand="1"/>
      </w:tblPr>
      <w:tblGrid>
        <w:gridCol w:w="11065"/>
      </w:tblGrid>
      <w:tr w:rsidR="00BE3525" w:rsidRPr="00BE3525" w14:paraId="423156DC" w14:textId="77777777" w:rsidTr="00681212">
        <w:tc>
          <w:tcPr>
            <w:tcW w:w="11065" w:type="dxa"/>
          </w:tcPr>
          <w:p w14:paraId="1EB5899F" w14:textId="77777777" w:rsidR="00BE3525" w:rsidRPr="00BE3525" w:rsidRDefault="00BE3525" w:rsidP="00BE3525">
            <w:pPr>
              <w:rPr>
                <w:rFonts w:asciiTheme="minorHAnsi" w:hAnsiTheme="minorHAnsi" w:cs="Arial"/>
                <w:szCs w:val="24"/>
              </w:rPr>
            </w:pPr>
            <w:r w:rsidRPr="00BE3525">
              <w:rPr>
                <w:rFonts w:asciiTheme="minorHAnsi" w:hAnsiTheme="minorHAnsi" w:cs="Arial"/>
                <w:szCs w:val="24"/>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14:paraId="356D6E68" w14:textId="77777777" w:rsidR="00BE3525" w:rsidRPr="00BE3525" w:rsidRDefault="00BE3525" w:rsidP="00660AFB">
            <w:pPr>
              <w:tabs>
                <w:tab w:val="left" w:pos="1134"/>
              </w:tabs>
              <w:spacing w:before="86" w:line="540" w:lineRule="exact"/>
              <w:ind w:right="7677"/>
              <w:jc w:val="center"/>
              <w:rPr>
                <w:rFonts w:asciiTheme="minorHAnsi" w:hAnsiTheme="minorHAnsi"/>
                <w:sz w:val="22"/>
                <w:szCs w:val="22"/>
              </w:rPr>
            </w:pPr>
          </w:p>
        </w:tc>
      </w:tr>
    </w:tbl>
    <w:p w14:paraId="79DE0FE8" w14:textId="77777777" w:rsidR="00BE3525" w:rsidRDefault="00BE3525" w:rsidP="00660AFB">
      <w:pPr>
        <w:tabs>
          <w:tab w:val="left" w:pos="1134"/>
        </w:tabs>
        <w:rPr>
          <w:sz w:val="22"/>
          <w:szCs w:val="22"/>
        </w:rPr>
      </w:pPr>
    </w:p>
    <w:p w14:paraId="57153D40" w14:textId="77777777" w:rsidR="00501614" w:rsidRPr="0072206F" w:rsidRDefault="00501614" w:rsidP="00660AFB">
      <w:pPr>
        <w:tabs>
          <w:tab w:val="left" w:pos="1134"/>
        </w:tabs>
        <w:rPr>
          <w:rFonts w:ascii="Arial" w:hAnsi="Arial" w:cs="Arial"/>
          <w:b/>
        </w:rPr>
      </w:pPr>
      <w:r w:rsidRPr="0072206F">
        <w:rPr>
          <w:rFonts w:ascii="Arial" w:hAnsi="Arial" w:cs="Arial"/>
          <w:b/>
        </w:rPr>
        <w:t>INTERVIEW ARRA</w:t>
      </w:r>
      <w:r w:rsidR="001544D8" w:rsidRPr="0072206F">
        <w:rPr>
          <w:rFonts w:ascii="Arial" w:hAnsi="Arial" w:cs="Arial"/>
          <w:b/>
        </w:rPr>
        <w:t>N</w:t>
      </w:r>
      <w:r w:rsidRPr="0072206F">
        <w:rPr>
          <w:rFonts w:ascii="Arial" w:hAnsi="Arial" w:cs="Arial"/>
          <w:b/>
        </w:rPr>
        <w:t xml:space="preserve">GEMENTS </w:t>
      </w:r>
    </w:p>
    <w:p w14:paraId="64DBB7C2" w14:textId="77777777" w:rsidR="00501614" w:rsidRPr="0072206F" w:rsidRDefault="00501614" w:rsidP="00660AFB">
      <w:pPr>
        <w:tabs>
          <w:tab w:val="left" w:pos="1134"/>
        </w:tabs>
        <w:rPr>
          <w:rFonts w:ascii="Arial" w:hAnsi="Arial" w:cs="Arial"/>
          <w:b/>
        </w:rPr>
      </w:pPr>
    </w:p>
    <w:p w14:paraId="5C2582D0" w14:textId="77777777"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14:paraId="261850A3" w14:textId="77777777" w:rsidR="00501614" w:rsidRPr="0072206F" w:rsidRDefault="00501614" w:rsidP="00660AFB">
      <w:pPr>
        <w:tabs>
          <w:tab w:val="left" w:pos="1134"/>
        </w:tabs>
        <w:rPr>
          <w:b/>
        </w:rPr>
      </w:pPr>
    </w:p>
    <w:p w14:paraId="0DDA465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14:paraId="400F01B4" w14:textId="77777777" w:rsidTr="00501614">
        <w:tc>
          <w:tcPr>
            <w:tcW w:w="11340" w:type="dxa"/>
          </w:tcPr>
          <w:p w14:paraId="09C9829A" w14:textId="77777777" w:rsidR="00501614" w:rsidRPr="0072206F" w:rsidRDefault="00501614" w:rsidP="00660AFB">
            <w:pPr>
              <w:tabs>
                <w:tab w:val="left" w:pos="1134"/>
              </w:tabs>
              <w:rPr>
                <w:b/>
              </w:rPr>
            </w:pPr>
          </w:p>
          <w:p w14:paraId="12A3FF40" w14:textId="77777777" w:rsidR="00501614" w:rsidRPr="0072206F" w:rsidRDefault="00501614" w:rsidP="00660AFB">
            <w:pPr>
              <w:tabs>
                <w:tab w:val="left" w:pos="1134"/>
              </w:tabs>
              <w:rPr>
                <w:b/>
              </w:rPr>
            </w:pPr>
          </w:p>
          <w:p w14:paraId="388401A8" w14:textId="77777777" w:rsidR="00501614" w:rsidRPr="0072206F" w:rsidRDefault="00501614" w:rsidP="00660AFB">
            <w:pPr>
              <w:tabs>
                <w:tab w:val="left" w:pos="1134"/>
              </w:tabs>
              <w:rPr>
                <w:b/>
              </w:rPr>
            </w:pPr>
          </w:p>
          <w:p w14:paraId="3B4067D8" w14:textId="77777777" w:rsidR="00501614" w:rsidRPr="0072206F" w:rsidRDefault="00501614" w:rsidP="00660AFB">
            <w:pPr>
              <w:tabs>
                <w:tab w:val="left" w:pos="1134"/>
              </w:tabs>
              <w:rPr>
                <w:b/>
              </w:rPr>
            </w:pPr>
          </w:p>
          <w:p w14:paraId="30DC8CD5" w14:textId="77777777" w:rsidR="00501614" w:rsidRPr="0072206F" w:rsidRDefault="00501614" w:rsidP="00660AFB">
            <w:pPr>
              <w:tabs>
                <w:tab w:val="left" w:pos="1134"/>
              </w:tabs>
              <w:rPr>
                <w:b/>
              </w:rPr>
            </w:pPr>
          </w:p>
          <w:p w14:paraId="1813862C" w14:textId="77777777" w:rsidR="00501614" w:rsidRPr="0072206F" w:rsidRDefault="00501614" w:rsidP="00660AFB">
            <w:pPr>
              <w:tabs>
                <w:tab w:val="left" w:pos="1134"/>
              </w:tabs>
              <w:rPr>
                <w:sz w:val="22"/>
                <w:szCs w:val="22"/>
              </w:rPr>
            </w:pPr>
          </w:p>
        </w:tc>
      </w:tr>
    </w:tbl>
    <w:p w14:paraId="1AC12751" w14:textId="77777777" w:rsidR="00501614" w:rsidRPr="0072206F" w:rsidRDefault="00501614" w:rsidP="00660AFB">
      <w:pPr>
        <w:tabs>
          <w:tab w:val="left" w:pos="1134"/>
        </w:tabs>
        <w:rPr>
          <w:b/>
        </w:rPr>
      </w:pPr>
    </w:p>
    <w:p w14:paraId="7F0E087E" w14:textId="77777777" w:rsidR="00581DFD" w:rsidRDefault="00581DFD" w:rsidP="00A863C2">
      <w:pPr>
        <w:tabs>
          <w:tab w:val="left" w:pos="1134"/>
        </w:tabs>
        <w:rPr>
          <w:rFonts w:ascii="Arial" w:hAnsi="Arial" w:cs="Arial"/>
          <w:b/>
        </w:rPr>
      </w:pPr>
    </w:p>
    <w:p w14:paraId="5868C135" w14:textId="77777777" w:rsidR="006934BD" w:rsidRPr="0072206F" w:rsidRDefault="006934BD" w:rsidP="00A863C2">
      <w:pPr>
        <w:tabs>
          <w:tab w:val="left" w:pos="1134"/>
        </w:tabs>
        <w:rPr>
          <w:rFonts w:ascii="Arial" w:hAnsi="Arial" w:cs="Arial"/>
          <w:b/>
        </w:rPr>
      </w:pPr>
    </w:p>
    <w:p w14:paraId="45C8FCC6" w14:textId="77777777"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14:paraId="4A960EB2" w14:textId="77777777" w:rsidR="00581DFD" w:rsidRPr="00B20EB8" w:rsidRDefault="00581DFD" w:rsidP="00A863C2">
      <w:pPr>
        <w:tabs>
          <w:tab w:val="left" w:pos="1134"/>
        </w:tabs>
        <w:rPr>
          <w:b/>
          <w:sz w:val="16"/>
          <w:szCs w:val="16"/>
        </w:rPr>
      </w:pPr>
    </w:p>
    <w:p w14:paraId="79BEA98A" w14:textId="77777777" w:rsidR="006934BD" w:rsidRPr="0072206F" w:rsidRDefault="006934BD" w:rsidP="00A863C2">
      <w:pPr>
        <w:tabs>
          <w:tab w:val="left" w:pos="1134"/>
        </w:tabs>
        <w:rPr>
          <w:b/>
        </w:rPr>
      </w:pPr>
    </w:p>
    <w:p w14:paraId="227AFC0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14:paraId="02DE6DD2" w14:textId="77777777" w:rsidTr="007737F4">
        <w:tc>
          <w:tcPr>
            <w:tcW w:w="5670" w:type="dxa"/>
          </w:tcPr>
          <w:p w14:paraId="6323A422" w14:textId="77777777" w:rsidR="00501614" w:rsidRPr="0072206F" w:rsidRDefault="00501614" w:rsidP="00660AFB">
            <w:pPr>
              <w:tabs>
                <w:tab w:val="left" w:pos="1134"/>
              </w:tabs>
              <w:rPr>
                <w:rFonts w:ascii="Arial" w:hAnsi="Arial" w:cs="Arial"/>
                <w:b/>
              </w:rPr>
            </w:pPr>
          </w:p>
          <w:p w14:paraId="695C9566"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1FDC5D39" w14:textId="77777777" w:rsidR="00501614" w:rsidRPr="0072206F" w:rsidRDefault="00501614" w:rsidP="00660AFB">
            <w:pPr>
              <w:tabs>
                <w:tab w:val="left" w:pos="1134"/>
              </w:tabs>
              <w:rPr>
                <w:rFonts w:ascii="Arial" w:hAnsi="Arial" w:cs="Arial"/>
                <w:b/>
              </w:rPr>
            </w:pPr>
          </w:p>
          <w:p w14:paraId="63F10E26" w14:textId="77777777" w:rsidR="00501614" w:rsidRPr="0072206F" w:rsidRDefault="00501614" w:rsidP="00660AFB">
            <w:pPr>
              <w:tabs>
                <w:tab w:val="left" w:pos="1134"/>
              </w:tabs>
              <w:rPr>
                <w:rFonts w:ascii="Arial" w:hAnsi="Arial" w:cs="Arial"/>
                <w:b/>
              </w:rPr>
            </w:pPr>
          </w:p>
          <w:p w14:paraId="31B8BBB8" w14:textId="77777777" w:rsidR="00501614" w:rsidRPr="0072206F" w:rsidRDefault="00501614" w:rsidP="00660AFB">
            <w:pPr>
              <w:tabs>
                <w:tab w:val="left" w:pos="1134"/>
              </w:tabs>
              <w:rPr>
                <w:rFonts w:ascii="Arial" w:hAnsi="Arial" w:cs="Arial"/>
                <w:b/>
              </w:rPr>
            </w:pPr>
          </w:p>
          <w:p w14:paraId="17065B9C" w14:textId="77777777" w:rsidR="00501614" w:rsidRPr="0072206F" w:rsidRDefault="00501614" w:rsidP="00660AFB">
            <w:pPr>
              <w:tabs>
                <w:tab w:val="left" w:pos="1134"/>
              </w:tabs>
              <w:rPr>
                <w:rFonts w:ascii="Arial" w:hAnsi="Arial" w:cs="Arial"/>
                <w:sz w:val="22"/>
                <w:szCs w:val="22"/>
              </w:rPr>
            </w:pPr>
          </w:p>
        </w:tc>
        <w:tc>
          <w:tcPr>
            <w:tcW w:w="5670" w:type="dxa"/>
          </w:tcPr>
          <w:p w14:paraId="69F53A60" w14:textId="77777777" w:rsidR="00501614" w:rsidRPr="0072206F" w:rsidRDefault="00501614" w:rsidP="00660AFB">
            <w:pPr>
              <w:tabs>
                <w:tab w:val="left" w:pos="1134"/>
              </w:tabs>
              <w:rPr>
                <w:rFonts w:ascii="Arial" w:hAnsi="Arial" w:cs="Arial"/>
                <w:b/>
              </w:rPr>
            </w:pPr>
          </w:p>
          <w:p w14:paraId="7FCD5262"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2A27BA47"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7F6EDA4B" w14:textId="77777777" w:rsidR="00B55094" w:rsidRDefault="00501614" w:rsidP="00B55094">
      <w:pPr>
        <w:tabs>
          <w:tab w:val="left" w:pos="1134"/>
        </w:tabs>
        <w:spacing w:before="50"/>
        <w:rPr>
          <w:rFonts w:ascii="Arial" w:hAnsi="Arial" w:cs="Arial"/>
        </w:r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r w:rsidR="00B55094">
        <w:rPr>
          <w:rFonts w:ascii="Arial" w:hAnsi="Arial" w:cs="Arial"/>
        </w:rPr>
        <w:t>.</w:t>
      </w:r>
    </w:p>
    <w:p w14:paraId="264B332D" w14:textId="0B7C77B9" w:rsidR="00B55094" w:rsidRPr="00B55094" w:rsidRDefault="00B55094" w:rsidP="00B55094">
      <w:pPr>
        <w:tabs>
          <w:tab w:val="left" w:pos="1134"/>
        </w:tabs>
        <w:spacing w:before="50"/>
        <w:rPr>
          <w:rFonts w:ascii="Arial" w:hAnsi="Arial" w:cs="Arial"/>
        </w:rPr>
      </w:pPr>
      <w:r>
        <w:rPr>
          <w:rFonts w:ascii="Arial" w:hAnsi="Arial" w:cs="Arial"/>
        </w:rPr>
        <w:t xml:space="preserve">                                                          </w:t>
      </w:r>
      <w:r w:rsidRPr="00B55094">
        <w:rPr>
          <w:rFonts w:ascii="Arial" w:hAnsi="Arial" w:cs="Arial"/>
        </w:rPr>
        <w:t xml:space="preserve"> </w:t>
      </w:r>
      <w:r>
        <w:rPr>
          <w:rFonts w:ascii="Arial" w:hAnsi="Arial" w:cs="Arial"/>
        </w:rPr>
        <w:t xml:space="preserve">                                                                                                                                   </w:t>
      </w:r>
      <w:r w:rsidRPr="00B55094">
        <w:rPr>
          <w:rFonts w:ascii="Arial" w:hAnsi="Arial" w:cs="Arial"/>
        </w:rPr>
        <w:t>Please email or post your completed form to:</w:t>
      </w:r>
    </w:p>
    <w:p w14:paraId="3C54BE9D" w14:textId="77777777" w:rsidR="00B55094" w:rsidRDefault="00B55094" w:rsidP="00B55094">
      <w:pPr>
        <w:tabs>
          <w:tab w:val="left" w:pos="1134"/>
        </w:tabs>
        <w:spacing w:before="50"/>
        <w:rPr>
          <w:rFonts w:ascii="Arial" w:hAnsi="Arial" w:cs="Arial"/>
        </w:rPr>
      </w:pPr>
      <w:r w:rsidRPr="00B55094">
        <w:rPr>
          <w:rFonts w:ascii="Arial" w:hAnsi="Arial" w:cs="Arial"/>
        </w:rPr>
        <w:t>Princes Risborough To</w:t>
      </w:r>
      <w:r>
        <w:rPr>
          <w:rFonts w:ascii="Arial" w:hAnsi="Arial" w:cs="Arial"/>
        </w:rPr>
        <w:t>wn Council,</w:t>
      </w:r>
    </w:p>
    <w:p w14:paraId="1488734F" w14:textId="77777777" w:rsidR="00B55094" w:rsidRDefault="00B55094" w:rsidP="00B55094">
      <w:pPr>
        <w:tabs>
          <w:tab w:val="left" w:pos="1134"/>
        </w:tabs>
        <w:spacing w:before="50"/>
        <w:rPr>
          <w:rFonts w:ascii="Arial" w:hAnsi="Arial" w:cs="Arial"/>
        </w:rPr>
      </w:pPr>
      <w:r>
        <w:rPr>
          <w:rFonts w:ascii="Arial" w:hAnsi="Arial" w:cs="Arial"/>
        </w:rPr>
        <w:t>Princes Centre,</w:t>
      </w:r>
    </w:p>
    <w:p w14:paraId="3684FF52" w14:textId="77777777" w:rsidR="00B55094" w:rsidRDefault="00B55094" w:rsidP="00B55094">
      <w:pPr>
        <w:tabs>
          <w:tab w:val="left" w:pos="1134"/>
        </w:tabs>
        <w:spacing w:before="50"/>
        <w:rPr>
          <w:rFonts w:ascii="Arial" w:hAnsi="Arial" w:cs="Arial"/>
        </w:rPr>
      </w:pPr>
      <w:r>
        <w:rPr>
          <w:rFonts w:ascii="Arial" w:hAnsi="Arial" w:cs="Arial"/>
        </w:rPr>
        <w:t>Clifford Road,</w:t>
      </w:r>
    </w:p>
    <w:p w14:paraId="1F752D3B" w14:textId="77777777" w:rsidR="00B55094" w:rsidRDefault="00B55094" w:rsidP="00B55094">
      <w:pPr>
        <w:tabs>
          <w:tab w:val="left" w:pos="1134"/>
        </w:tabs>
        <w:spacing w:before="50"/>
        <w:rPr>
          <w:rFonts w:ascii="Arial" w:hAnsi="Arial" w:cs="Arial"/>
        </w:rPr>
      </w:pPr>
      <w:r>
        <w:rPr>
          <w:rFonts w:ascii="Arial" w:hAnsi="Arial" w:cs="Arial"/>
        </w:rPr>
        <w:t>Princes Risborough,</w:t>
      </w:r>
    </w:p>
    <w:p w14:paraId="2DF6FB39" w14:textId="3ECDF242" w:rsidR="00B55094" w:rsidRPr="00B55094" w:rsidRDefault="00B55094" w:rsidP="00B55094">
      <w:pPr>
        <w:tabs>
          <w:tab w:val="left" w:pos="1134"/>
        </w:tabs>
        <w:spacing w:before="50"/>
        <w:rPr>
          <w:rFonts w:ascii="Arial" w:hAnsi="Arial" w:cs="Arial"/>
        </w:rPr>
      </w:pPr>
      <w:proofErr w:type="spellStart"/>
      <w:proofErr w:type="gramStart"/>
      <w:r>
        <w:rPr>
          <w:rFonts w:ascii="Arial" w:hAnsi="Arial" w:cs="Arial"/>
        </w:rPr>
        <w:t>Bucks.</w:t>
      </w:r>
      <w:proofErr w:type="spellEnd"/>
      <w:r>
        <w:rPr>
          <w:rFonts w:ascii="Arial" w:hAnsi="Arial" w:cs="Arial"/>
        </w:rPr>
        <w:t>.</w:t>
      </w:r>
      <w:proofErr w:type="gramEnd"/>
      <w:r>
        <w:rPr>
          <w:rFonts w:ascii="Arial" w:hAnsi="Arial" w:cs="Arial"/>
        </w:rPr>
        <w:t xml:space="preserve"> HP27 0DP</w:t>
      </w:r>
      <w:r w:rsidRPr="00B55094">
        <w:rPr>
          <w:rFonts w:ascii="Arial" w:hAnsi="Arial" w:cs="Arial"/>
        </w:rPr>
        <w:t xml:space="preserve"> </w:t>
      </w:r>
    </w:p>
    <w:p w14:paraId="5121F6FB" w14:textId="7710842F" w:rsidR="00CE0E58" w:rsidRPr="00B20EB8" w:rsidRDefault="00CE0E58" w:rsidP="00B20EB8">
      <w:pPr>
        <w:tabs>
          <w:tab w:val="left" w:pos="1134"/>
        </w:tabs>
        <w:rPr>
          <w:rFonts w:ascii="Arial" w:hAnsi="Arial" w:cs="Arial"/>
        </w:rPr>
        <w:sectPr w:rsidR="00CE0E58" w:rsidRPr="00B20EB8" w:rsidSect="0072206F">
          <w:headerReference w:type="default" r:id="rId8"/>
          <w:pgSz w:w="11920" w:h="16840"/>
          <w:pgMar w:top="1240" w:right="721" w:bottom="280" w:left="340" w:header="897" w:footer="224" w:gutter="0"/>
          <w:cols w:space="720"/>
        </w:sectPr>
      </w:pPr>
    </w:p>
    <w:p w14:paraId="1F0CED14" w14:textId="7C28166E" w:rsidR="00CE0E58" w:rsidRDefault="00CE0E58" w:rsidP="00B20EB8">
      <w:pPr>
        <w:tabs>
          <w:tab w:val="left" w:pos="1134"/>
        </w:tabs>
        <w:spacing w:before="50"/>
        <w:rPr>
          <w:sz w:val="16"/>
          <w:szCs w:val="16"/>
        </w:rPr>
      </w:pPr>
    </w:p>
    <w:sectPr w:rsidR="00CE0E58" w:rsidSect="0072206F">
      <w:headerReference w:type="default" r:id="rId9"/>
      <w:footerReference w:type="default" r:id="rId10"/>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279D" w14:textId="77777777" w:rsidR="008011C4" w:rsidRDefault="008011C4" w:rsidP="00CE0E58">
      <w:r>
        <w:separator/>
      </w:r>
    </w:p>
  </w:endnote>
  <w:endnote w:type="continuationSeparator" w:id="0">
    <w:p w14:paraId="6529D2BB" w14:textId="77777777" w:rsidR="008011C4" w:rsidRDefault="008011C4"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522A"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0170" w14:textId="77777777" w:rsidR="008011C4" w:rsidRDefault="008011C4" w:rsidP="00CE0E58">
      <w:r>
        <w:separator/>
      </w:r>
    </w:p>
  </w:footnote>
  <w:footnote w:type="continuationSeparator" w:id="0">
    <w:p w14:paraId="6C04E17D" w14:textId="77777777" w:rsidR="008011C4" w:rsidRDefault="008011C4"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C52D" w14:textId="77777777" w:rsidR="00F75568" w:rsidRDefault="00F75568">
    <w:pPr>
      <w:pStyle w:val="Header"/>
    </w:pPr>
    <w:r w:rsidRPr="00D35F96">
      <w:rPr>
        <w:noProof/>
        <w:lang w:val="en-GB" w:eastAsia="en-GB"/>
      </w:rPr>
      <w:drawing>
        <wp:inline distT="0" distB="0" distL="0" distR="0" wp14:anchorId="1D6567A2" wp14:editId="564581A6">
          <wp:extent cx="781050" cy="7905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01630167" w14:textId="77777777" w:rsidR="00BD6E72" w:rsidRDefault="00BD6E7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AFA0"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58"/>
    <w:rsid w:val="00030685"/>
    <w:rsid w:val="00061900"/>
    <w:rsid w:val="000924AC"/>
    <w:rsid w:val="000D6CC9"/>
    <w:rsid w:val="00127F0E"/>
    <w:rsid w:val="001544D8"/>
    <w:rsid w:val="00171494"/>
    <w:rsid w:val="001A1F71"/>
    <w:rsid w:val="001B0340"/>
    <w:rsid w:val="001D2D4E"/>
    <w:rsid w:val="00212F14"/>
    <w:rsid w:val="00221E2C"/>
    <w:rsid w:val="00222021"/>
    <w:rsid w:val="002736B8"/>
    <w:rsid w:val="0035433F"/>
    <w:rsid w:val="003C3CFB"/>
    <w:rsid w:val="00501614"/>
    <w:rsid w:val="00507194"/>
    <w:rsid w:val="0056787E"/>
    <w:rsid w:val="00581DFD"/>
    <w:rsid w:val="005E61FB"/>
    <w:rsid w:val="00660AFB"/>
    <w:rsid w:val="00677D86"/>
    <w:rsid w:val="00681212"/>
    <w:rsid w:val="006934BD"/>
    <w:rsid w:val="006D1490"/>
    <w:rsid w:val="0072206F"/>
    <w:rsid w:val="007737F4"/>
    <w:rsid w:val="007C5533"/>
    <w:rsid w:val="007D13CB"/>
    <w:rsid w:val="007E4E00"/>
    <w:rsid w:val="007F7A72"/>
    <w:rsid w:val="008011C4"/>
    <w:rsid w:val="0090598A"/>
    <w:rsid w:val="00973A42"/>
    <w:rsid w:val="009C4226"/>
    <w:rsid w:val="009D4690"/>
    <w:rsid w:val="009E3AB8"/>
    <w:rsid w:val="00A178F5"/>
    <w:rsid w:val="00A74647"/>
    <w:rsid w:val="00A863C2"/>
    <w:rsid w:val="00B20EB8"/>
    <w:rsid w:val="00B55094"/>
    <w:rsid w:val="00B7157E"/>
    <w:rsid w:val="00B8487E"/>
    <w:rsid w:val="00BD6E72"/>
    <w:rsid w:val="00BE3525"/>
    <w:rsid w:val="00C830C5"/>
    <w:rsid w:val="00CB3353"/>
    <w:rsid w:val="00CE0E58"/>
    <w:rsid w:val="00D37B74"/>
    <w:rsid w:val="00E47D16"/>
    <w:rsid w:val="00E57A55"/>
    <w:rsid w:val="00EA1D27"/>
    <w:rsid w:val="00F11584"/>
    <w:rsid w:val="00F66DE5"/>
    <w:rsid w:val="00F75568"/>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6FBE2"/>
  <w15:docId w15:val="{002A8D98-3949-4153-A07E-72B0B7B0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customStyle="1" w:styleId="DefaultText">
    <w:name w:val="Default Text"/>
    <w:basedOn w:val="Normal"/>
    <w:uiPriority w:val="99"/>
    <w:rsid w:val="00127F0E"/>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EED6A-E5B4-4D52-A45F-5C79BB8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Sue</cp:lastModifiedBy>
  <cp:revision>5</cp:revision>
  <cp:lastPrinted>2018-04-06T15:42:00Z</cp:lastPrinted>
  <dcterms:created xsi:type="dcterms:W3CDTF">2019-03-28T14:32:00Z</dcterms:created>
  <dcterms:modified xsi:type="dcterms:W3CDTF">2020-02-07T10:41:00Z</dcterms:modified>
</cp:coreProperties>
</file>