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44926" w14:textId="77777777" w:rsidR="0056787E" w:rsidRPr="0072206F" w:rsidRDefault="0056787E" w:rsidP="007D13CB">
      <w:pPr>
        <w:pStyle w:val="Heading1"/>
        <w:numPr>
          <w:ilvl w:val="0"/>
          <w:numId w:val="0"/>
        </w:numPr>
        <w:tabs>
          <w:tab w:val="left" w:pos="1134"/>
        </w:tabs>
        <w:rPr>
          <w:rFonts w:ascii="Arial" w:hAnsi="Arial" w:cs="Arial"/>
        </w:rPr>
      </w:pPr>
      <w:r w:rsidRPr="0072206F">
        <w:rPr>
          <w:rFonts w:ascii="Arial" w:hAnsi="Arial" w:cs="Arial"/>
        </w:rPr>
        <w:t>APPLICATION FOR EMPLOYMENT</w:t>
      </w:r>
    </w:p>
    <w:p w14:paraId="4806D839" w14:textId="77777777" w:rsidR="00CE0E58" w:rsidRDefault="00CE0E58" w:rsidP="00660AFB">
      <w:pPr>
        <w:tabs>
          <w:tab w:val="left" w:pos="1134"/>
        </w:tabs>
        <w:spacing w:line="200" w:lineRule="exact"/>
      </w:pPr>
    </w:p>
    <w:p w14:paraId="49A1DCFF" w14:textId="77777777" w:rsidR="00CE0E58" w:rsidRPr="0072206F" w:rsidRDefault="00127F0E" w:rsidP="000D6CC9">
      <w:pPr>
        <w:tabs>
          <w:tab w:val="left" w:pos="1134"/>
        </w:tabs>
        <w:spacing w:line="200" w:lineRule="exact"/>
        <w:rPr>
          <w:rFonts w:ascii="Arial" w:hAnsi="Arial" w:cs="Arial"/>
          <w:b/>
          <w:sz w:val="22"/>
          <w:szCs w:val="22"/>
        </w:rPr>
      </w:pPr>
      <w:r>
        <w:rPr>
          <w:noProof/>
          <w:lang w:val="en-GB" w:eastAsia="en-GB"/>
        </w:rPr>
        <mc:AlternateContent>
          <mc:Choice Requires="wpg">
            <w:drawing>
              <wp:anchor distT="0" distB="0" distL="114300" distR="114300" simplePos="0" relativeHeight="251618816" behindDoc="1" locked="0" layoutInCell="1" allowOverlap="1" wp14:anchorId="4DEFCF56" wp14:editId="03F2037E">
                <wp:simplePos x="0" y="0"/>
                <wp:positionH relativeFrom="page">
                  <wp:posOffset>2513330</wp:posOffset>
                </wp:positionH>
                <wp:positionV relativeFrom="paragraph">
                  <wp:posOffset>55880</wp:posOffset>
                </wp:positionV>
                <wp:extent cx="4756785" cy="291465"/>
                <wp:effectExtent l="0" t="0" r="0" b="0"/>
                <wp:wrapNone/>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291465"/>
                          <a:chOff x="3964" y="-78"/>
                          <a:chExt cx="7491" cy="459"/>
                        </a:xfrm>
                      </wpg:grpSpPr>
                      <wpg:grpSp>
                        <wpg:cNvPr id="80" name="Group 3"/>
                        <wpg:cNvGrpSpPr>
                          <a:grpSpLocks/>
                        </wpg:cNvGrpSpPr>
                        <wpg:grpSpPr bwMode="auto">
                          <a:xfrm>
                            <a:off x="3966" y="-76"/>
                            <a:ext cx="4363" cy="0"/>
                            <a:chOff x="3966" y="-76"/>
                            <a:chExt cx="4363" cy="0"/>
                          </a:xfrm>
                        </wpg:grpSpPr>
                        <wps:wsp>
                          <wps:cNvPr id="81" name="Freeform 4"/>
                          <wps:cNvSpPr>
                            <a:spLocks/>
                          </wps:cNvSpPr>
                          <wps:spPr bwMode="auto">
                            <a:xfrm>
                              <a:off x="3966" y="-76"/>
                              <a:ext cx="4363" cy="0"/>
                            </a:xfrm>
                            <a:custGeom>
                              <a:avLst/>
                              <a:gdLst>
                                <a:gd name="T0" fmla="+- 0 3966 3966"/>
                                <a:gd name="T1" fmla="*/ T0 w 4363"/>
                                <a:gd name="T2" fmla="+- 0 8329 3966"/>
                                <a:gd name="T3" fmla="*/ T2 w 4363"/>
                              </a:gdLst>
                              <a:ahLst/>
                              <a:cxnLst>
                                <a:cxn ang="0">
                                  <a:pos x="T1" y="0"/>
                                </a:cxn>
                                <a:cxn ang="0">
                                  <a:pos x="T3" y="0"/>
                                </a:cxn>
                              </a:cxnLst>
                              <a:rect l="0" t="0" r="r" b="b"/>
                              <a:pathLst>
                                <a:path w="4363">
                                  <a:moveTo>
                                    <a:pt x="0" y="0"/>
                                  </a:moveTo>
                                  <a:lnTo>
                                    <a:pt x="436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2" name="Group 5"/>
                          <wpg:cNvGrpSpPr>
                            <a:grpSpLocks/>
                          </wpg:cNvGrpSpPr>
                          <wpg:grpSpPr bwMode="auto">
                            <a:xfrm>
                              <a:off x="3969" y="-73"/>
                              <a:ext cx="0" cy="449"/>
                              <a:chOff x="3969" y="-73"/>
                              <a:chExt cx="0" cy="449"/>
                            </a:xfrm>
                          </wpg:grpSpPr>
                          <wps:wsp>
                            <wps:cNvPr id="83" name="Freeform 6"/>
                            <wps:cNvSpPr>
                              <a:spLocks/>
                            </wps:cNvSpPr>
                            <wps:spPr bwMode="auto">
                              <a:xfrm>
                                <a:off x="3969" y="-73"/>
                                <a:ext cx="0" cy="449"/>
                              </a:xfrm>
                              <a:custGeom>
                                <a:avLst/>
                                <a:gdLst>
                                  <a:gd name="T0" fmla="+- 0 375 -73"/>
                                  <a:gd name="T1" fmla="*/ 375 h 449"/>
                                  <a:gd name="T2" fmla="+- 0 -73 -73"/>
                                  <a:gd name="T3" fmla="*/ -73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4" name="Group 7"/>
                            <wpg:cNvGrpSpPr>
                              <a:grpSpLocks/>
                            </wpg:cNvGrpSpPr>
                            <wpg:grpSpPr bwMode="auto">
                              <a:xfrm>
                                <a:off x="8329" y="-76"/>
                                <a:ext cx="3123" cy="0"/>
                                <a:chOff x="8329" y="-76"/>
                                <a:chExt cx="3123" cy="0"/>
                              </a:xfrm>
                            </wpg:grpSpPr>
                            <wps:wsp>
                              <wps:cNvPr id="85" name="Freeform 8"/>
                              <wps:cNvSpPr>
                                <a:spLocks/>
                              </wps:cNvSpPr>
                              <wps:spPr bwMode="auto">
                                <a:xfrm>
                                  <a:off x="8329" y="-76"/>
                                  <a:ext cx="3123" cy="0"/>
                                </a:xfrm>
                                <a:custGeom>
                                  <a:avLst/>
                                  <a:gdLst>
                                    <a:gd name="T0" fmla="+- 0 8329 8329"/>
                                    <a:gd name="T1" fmla="*/ T0 w 3123"/>
                                    <a:gd name="T2" fmla="+- 0 11452 8329"/>
                                    <a:gd name="T3" fmla="*/ T2 w 3123"/>
                                  </a:gdLst>
                                  <a:ahLst/>
                                  <a:cxnLst>
                                    <a:cxn ang="0">
                                      <a:pos x="T1" y="0"/>
                                    </a:cxn>
                                    <a:cxn ang="0">
                                      <a:pos x="T3" y="0"/>
                                    </a:cxn>
                                  </a:cxnLst>
                                  <a:rect l="0" t="0" r="r" b="b"/>
                                  <a:pathLst>
                                    <a:path w="3123">
                                      <a:moveTo>
                                        <a:pt x="0" y="0"/>
                                      </a:moveTo>
                                      <a:lnTo>
                                        <a:pt x="312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6" name="Group 9"/>
                              <wpg:cNvGrpSpPr>
                                <a:grpSpLocks/>
                              </wpg:cNvGrpSpPr>
                              <wpg:grpSpPr bwMode="auto">
                                <a:xfrm>
                                  <a:off x="11449" y="-73"/>
                                  <a:ext cx="0" cy="449"/>
                                  <a:chOff x="11449" y="-73"/>
                                  <a:chExt cx="0" cy="449"/>
                                </a:xfrm>
                              </wpg:grpSpPr>
                              <wps:wsp>
                                <wps:cNvPr id="87" name="Freeform 10"/>
                                <wps:cNvSpPr>
                                  <a:spLocks/>
                                </wps:cNvSpPr>
                                <wps:spPr bwMode="auto">
                                  <a:xfrm>
                                    <a:off x="11449" y="-73"/>
                                    <a:ext cx="0" cy="449"/>
                                  </a:xfrm>
                                  <a:custGeom>
                                    <a:avLst/>
                                    <a:gdLst>
                                      <a:gd name="T0" fmla="+- 0 375 -73"/>
                                      <a:gd name="T1" fmla="*/ 375 h 449"/>
                                      <a:gd name="T2" fmla="+- 0 -73 -73"/>
                                      <a:gd name="T3" fmla="*/ -73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8" name="Group 11"/>
                                <wpg:cNvGrpSpPr>
                                  <a:grpSpLocks/>
                                </wpg:cNvGrpSpPr>
                                <wpg:grpSpPr bwMode="auto">
                                  <a:xfrm>
                                    <a:off x="3966" y="378"/>
                                    <a:ext cx="4363" cy="0"/>
                                    <a:chOff x="3966" y="378"/>
                                    <a:chExt cx="4363" cy="0"/>
                                  </a:xfrm>
                                </wpg:grpSpPr>
                                <wps:wsp>
                                  <wps:cNvPr id="89" name="Freeform 12"/>
                                  <wps:cNvSpPr>
                                    <a:spLocks/>
                                  </wps:cNvSpPr>
                                  <wps:spPr bwMode="auto">
                                    <a:xfrm>
                                      <a:off x="3966" y="378"/>
                                      <a:ext cx="4363" cy="0"/>
                                    </a:xfrm>
                                    <a:custGeom>
                                      <a:avLst/>
                                      <a:gdLst>
                                        <a:gd name="T0" fmla="+- 0 3966 3966"/>
                                        <a:gd name="T1" fmla="*/ T0 w 4363"/>
                                        <a:gd name="T2" fmla="+- 0 8329 3966"/>
                                        <a:gd name="T3" fmla="*/ T2 w 4363"/>
                                      </a:gdLst>
                                      <a:ahLst/>
                                      <a:cxnLst>
                                        <a:cxn ang="0">
                                          <a:pos x="T1" y="0"/>
                                        </a:cxn>
                                        <a:cxn ang="0">
                                          <a:pos x="T3" y="0"/>
                                        </a:cxn>
                                      </a:cxnLst>
                                      <a:rect l="0" t="0" r="r" b="b"/>
                                      <a:pathLst>
                                        <a:path w="4363">
                                          <a:moveTo>
                                            <a:pt x="0" y="0"/>
                                          </a:moveTo>
                                          <a:lnTo>
                                            <a:pt x="436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0" name="Group 13"/>
                                  <wpg:cNvGrpSpPr>
                                    <a:grpSpLocks/>
                                  </wpg:cNvGrpSpPr>
                                  <wpg:grpSpPr bwMode="auto">
                                    <a:xfrm>
                                      <a:off x="8329" y="378"/>
                                      <a:ext cx="3123" cy="0"/>
                                      <a:chOff x="8329" y="378"/>
                                      <a:chExt cx="3123" cy="0"/>
                                    </a:xfrm>
                                  </wpg:grpSpPr>
                                  <wps:wsp>
                                    <wps:cNvPr id="91" name="Freeform 14"/>
                                    <wps:cNvSpPr>
                                      <a:spLocks/>
                                    </wps:cNvSpPr>
                                    <wps:spPr bwMode="auto">
                                      <a:xfrm>
                                        <a:off x="8329" y="378"/>
                                        <a:ext cx="3123" cy="0"/>
                                      </a:xfrm>
                                      <a:custGeom>
                                        <a:avLst/>
                                        <a:gdLst>
                                          <a:gd name="T0" fmla="+- 0 8329 8329"/>
                                          <a:gd name="T1" fmla="*/ T0 w 3123"/>
                                          <a:gd name="T2" fmla="+- 0 11452 8329"/>
                                          <a:gd name="T3" fmla="*/ T2 w 3123"/>
                                        </a:gdLst>
                                        <a:ahLst/>
                                        <a:cxnLst>
                                          <a:cxn ang="0">
                                            <a:pos x="T1" y="0"/>
                                          </a:cxn>
                                          <a:cxn ang="0">
                                            <a:pos x="T3" y="0"/>
                                          </a:cxn>
                                        </a:cxnLst>
                                        <a:rect l="0" t="0" r="r" b="b"/>
                                        <a:pathLst>
                                          <a:path w="3123">
                                            <a:moveTo>
                                              <a:pt x="0" y="0"/>
                                            </a:moveTo>
                                            <a:lnTo>
                                              <a:pt x="312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ECFDB06" id="Group 2" o:spid="_x0000_s1026" style="position:absolute;margin-left:197.9pt;margin-top:4.4pt;width:374.55pt;height:22.95pt;z-index:-251697664;mso-position-horizontal-relative:page" coordorigin="3964,-78" coordsize="749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">
                <v:group id="Group 3" o:spid="_x0000_s1027" style="position:absolute;left:3966;top:-76;width:4363;height:0" coordorigin="3966,-76" coordsize="43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4" o:spid="_x0000_s1028" style="position:absolute;left:3966;top:-76;width:4363;height:0;visibility:visible;mso-wrap-style:square;v-text-anchor:top" coordsize="4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R1MEA&#10;AADbAAAADwAAAGRycy9kb3ducmV2LnhtbESPzYrCMBSF94LvEO7AbERTB5TaMYoIoi7tDDPbS3Nt&#10;is1NaaJWn94IgsvD+fk482Vna3Gh1leOFYxHCQjiwumKSwW/P5thCsIHZI21Y1JwIw/LRb83x0y7&#10;Kx/okodSxBH2GSowITSZlL4wZNGPXEMcvaNrLYYo21LqFq9x3NbyK0mm0mLFkWCwobWh4pSfrYL/&#10;bXlfp7Pz4JSbfcQeJ3+Fnij1+dGtvkEE6sI7/GrvtIJ0DM8v8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4EdTBAAAA2wAAAA8AAAAAAAAAAAAAAAAAmAIAAGRycy9kb3du&#10;cmV2LnhtbFBLBQYAAAAABAAEAPUAAACGAwAAAAA=&#10;" path="m,l4363,e" filled="f" strokeweight=".25pt">
                    <v:path arrowok="t" o:connecttype="custom" o:connectlocs="0,0;4363,0" o:connectangles="0,0"/>
                  </v:shape>
                  <v:group id="Group 5" o:spid="_x0000_s1029" style="position:absolute;left:3969;top:-73;width:0;height:449" coordorigin="3969,-7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 o:spid="_x0000_s1030" style="position:absolute;left:3969;top:-7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kjsQA&#10;AADbAAAADwAAAGRycy9kb3ducmV2LnhtbESPwWrDMBBE74X+g9hAb42clAbjRgmhJG3xwWAnH7BY&#10;W8uJtTKW4rh/XxUKOQ4z84ZZbyfbiZEG3zpWsJgnIIhrp1tuFJyOh+cUhA/IGjvHpOCHPGw3jw9r&#10;zLS7cUljFRoRIewzVGBC6DMpfW3Iop+7njh6326wGKIcGqkHvEW47eQySVbSYstxwWBP74bqS3W1&#10;CuR+n78eaDx/GJmfp0VZfPKlUOppNu3eQASawj383/7SCtIX+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yJI7EAAAA2wAAAA8AAAAAAAAAAAAAAAAAmAIAAGRycy9k&#10;b3ducmV2LnhtbFBLBQYAAAAABAAEAPUAAACJAwAAAAA=&#10;" path="m,448l,e" filled="f" strokeweight=".25pt">
                      <v:path arrowok="t" o:connecttype="custom" o:connectlocs="0,375;0,-73" o:connectangles="0,0"/>
                    </v:shape>
                    <v:group id="Group 7" o:spid="_x0000_s1031" style="position:absolute;left:8329;top:-76;width:3123;height:0" coordorigin="8329,-76" coordsize="3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 o:spid="_x0000_s1032" style="position:absolute;left:8329;top:-76;width:3123;height:0;visibility:visible;mso-wrap-style:square;v-text-anchor:top" coordsize="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9hMMA&#10;AADbAAAADwAAAGRycy9kb3ducmV2LnhtbESP3WoCMRSE7wu+QzhC72rWoiKrUURaaEEQ/708bI6b&#10;xeRk2UTdvn0jFHo5zMw3zHTeOivu1ITKs4J+LwNBXHhdcalgv/t8G4MIEVmj9UwKfijAfNZ5mWKu&#10;/YM3dN/GUiQIhxwVmBjrXMpQGHIYer4mTt7FNw5jkk0pdYOPBHdWvmfZSDqsOC0YrGlpqLhub07B&#10;8Einw80OVma3+LDH82rg199npV677WICIlIb/8N/7S+tYDyE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z9hMMAAADbAAAADwAAAAAAAAAAAAAAAACYAgAAZHJzL2Rv&#10;d25yZXYueG1sUEsFBgAAAAAEAAQA9QAAAIgDAAAAAA==&#10;" path="m,l3123,e" filled="f" strokeweight=".25pt">
                        <v:path arrowok="t" o:connecttype="custom" o:connectlocs="0,0;3123,0" o:connectangles="0,0"/>
                      </v:shape>
                      <v:group id="Group 9" o:spid="_x0000_s1033" style="position:absolute;left:11449;top:-73;width:0;height:449" coordorigin="11449,-7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0" o:spid="_x0000_s1034" style="position:absolute;left:11449;top:-7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kijcQA&#10;AADbAAAADwAAAGRycy9kb3ducmV2LnhtbESPwWrDMBBE74X+g9hAb42cQBvjRgmhJG3xwWAnH7BY&#10;W8uJtTKW4rh/XxUKOQ4z84ZZbyfbiZEG3zpWsJgnIIhrp1tuFJyOh+cUhA/IGjvHpOCHPGw3jw9r&#10;zLS7cUljFRoRIewzVGBC6DMpfW3Iop+7njh6326wGKIcGqkHvEW47eQySV6lxZbjgsGe3g3Vl+pq&#10;Fcj9Pn850Hj+MDI/T4uy+ORLodTTbNq9gQg0hXv4v/2lFaQr+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JIo3EAAAA2wAAAA8AAAAAAAAAAAAAAAAAmAIAAGRycy9k&#10;b3ducmV2LnhtbFBLBQYAAAAABAAEAPUAAACJAwAAAAA=&#10;" path="m,448l,e" filled="f" strokeweight=".25pt">
                          <v:path arrowok="t" o:connecttype="custom" o:connectlocs="0,375;0,-73" o:connectangles="0,0"/>
                        </v:shape>
                        <v:group id="Group 11" o:spid="_x0000_s1035" style="position:absolute;left:3966;top:378;width:4363;height:0" coordorigin="3966,378" coordsize="43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2" o:spid="_x0000_s1036" style="position:absolute;left:3966;top:378;width:4363;height:0;visibility:visible;mso-wrap-style:square;v-text-anchor:top" coordsize="4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4d0sEA&#10;AADbAAAADwAAAGRycy9kb3ducmV2LnhtbESPzYrCMBSF94LvEK4wG9F0BpRajTIIoi7tDDPbS3Nt&#10;is1NaaJWn94IgsvD+fk4i1Vna3Gh1leOFXyOExDEhdMVlwp+fzajFIQPyBprx6TgRh5Wy35vgZl2&#10;Vz7QJQ+liCPsM1RgQmgyKX1hyKIfu4Y4ekfXWgxRtqXULV7juK3lV5JMpcWKI8FgQ2tDxSk/WwX/&#10;2/K+Tmfn4Sk3+4g9Tv4KPVHqY9B9z0EE6sI7/GrvtIJ0B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OHdLBAAAA2wAAAA8AAAAAAAAAAAAAAAAAmAIAAGRycy9kb3du&#10;cmV2LnhtbFBLBQYAAAAABAAEAPUAAACGAwAAAAA=&#10;" path="m,l4363,e" filled="f" strokeweight=".25pt">
                            <v:path arrowok="t" o:connecttype="custom" o:connectlocs="0,0;4363,0" o:connectangles="0,0"/>
                          </v:shape>
                          <v:group id="Group 13" o:spid="_x0000_s1037" style="position:absolute;left:8329;top:378;width:3123;height:0" coordorigin="8329,378" coordsize="3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4" o:spid="_x0000_s1038" style="position:absolute;left:8329;top:378;width:3123;height:0;visibility:visible;mso-wrap-style:square;v-text-anchor:top" coordsize="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5tWsQA&#10;AADbAAAADwAAAGRycy9kb3ducmV2LnhtbESPQWsCMRSE74L/ITyhN81arLSrUaS00IIgaqseH5vn&#10;ZjF5WTZRt/++EQSPw8x8w0znrbPiQk2oPCsYDjIQxIXXFZcKfraf/VcQISJrtJ5JwR8FmM+6nSnm&#10;2l95TZdNLEWCcMhRgYmxzqUMhSGHYeBr4uQdfeMwJtmUUjd4TXBn5XOWjaXDitOCwZreDRWnzdkp&#10;eNnR/vdsR0uzXXzY3WE58qvvg1JPvXYxARGpjY/wvf2lFbwN4fYl/Q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ebVrEAAAA2wAAAA8AAAAAAAAAAAAAAAAAmAIAAGRycy9k&#10;b3ducmV2LnhtbFBLBQYAAAAABAAEAPUAAACJAwAAAAA=&#10;" path="m,l3123,e" filled="f" strokeweight=".25pt">
                              <v:path arrowok="t" o:connecttype="custom" o:connectlocs="0,0;3123,0" o:connectangles="0,0"/>
                            </v:shape>
                          </v:group>
                        </v:group>
                      </v:group>
                    </v:group>
                  </v:group>
                </v:group>
                <w10:wrap anchorx="page"/>
              </v:group>
            </w:pict>
          </mc:Fallback>
        </mc:AlternateContent>
      </w:r>
      <w:r w:rsidR="003C3CFB" w:rsidRPr="0072206F">
        <w:rPr>
          <w:rFonts w:ascii="Arial" w:hAnsi="Arial" w:cs="Arial"/>
          <w:b/>
        </w:rPr>
        <w:t>POSITION APPLIED FOR</w:t>
      </w:r>
    </w:p>
    <w:p w14:paraId="61A80EC2" w14:textId="77777777" w:rsidR="00CE0E58" w:rsidRPr="0072206F" w:rsidRDefault="00CE0E58" w:rsidP="00660AFB">
      <w:pPr>
        <w:tabs>
          <w:tab w:val="left" w:pos="1134"/>
        </w:tabs>
        <w:spacing w:line="200" w:lineRule="exact"/>
      </w:pPr>
    </w:p>
    <w:p w14:paraId="074B0671" w14:textId="77777777" w:rsidR="0056787E" w:rsidRPr="0072206F" w:rsidRDefault="0056787E" w:rsidP="00660AFB">
      <w:pPr>
        <w:tabs>
          <w:tab w:val="left" w:pos="1134"/>
        </w:tabs>
        <w:spacing w:line="200" w:lineRule="exact"/>
      </w:pPr>
    </w:p>
    <w:p w14:paraId="6442C7FC" w14:textId="77777777" w:rsidR="0056787E" w:rsidRPr="0072206F" w:rsidRDefault="0056787E" w:rsidP="00660AFB">
      <w:pPr>
        <w:tabs>
          <w:tab w:val="left" w:pos="1134"/>
        </w:tabs>
        <w:rPr>
          <w:rFonts w:ascii="Arial" w:hAnsi="Arial" w:cs="Arial"/>
        </w:rPr>
      </w:pPr>
      <w:r w:rsidRPr="0072206F">
        <w:rPr>
          <w:rFonts w:ascii="Arial" w:hAnsi="Arial" w:cs="Arial"/>
        </w:rPr>
        <w:t>How did you learn about this vacancy?</w:t>
      </w:r>
      <w:r w:rsidR="000D6CC9">
        <w:rPr>
          <w:rFonts w:ascii="Arial" w:hAnsi="Arial" w:cs="Arial"/>
        </w:rPr>
        <w:t xml:space="preserve">   ________________________________________</w:t>
      </w:r>
    </w:p>
    <w:p w14:paraId="70FEEB75" w14:textId="77777777" w:rsidR="007D13CB" w:rsidRPr="0072206F" w:rsidRDefault="007D13CB" w:rsidP="00660AFB">
      <w:pPr>
        <w:tabs>
          <w:tab w:val="left" w:pos="1134"/>
        </w:tabs>
        <w:rPr>
          <w:sz w:val="22"/>
          <w:szCs w:val="22"/>
        </w:rPr>
      </w:pPr>
    </w:p>
    <w:p w14:paraId="7E9BCA55" w14:textId="77777777" w:rsidR="007D13CB" w:rsidRPr="0072206F" w:rsidRDefault="007D13CB" w:rsidP="00660AFB">
      <w:pPr>
        <w:tabs>
          <w:tab w:val="left" w:pos="1134"/>
        </w:tabs>
        <w:rPr>
          <w:rFonts w:ascii="Arial" w:hAnsi="Arial" w:cs="Arial"/>
          <w:sz w:val="22"/>
          <w:szCs w:val="22"/>
        </w:rPr>
      </w:pPr>
    </w:p>
    <w:p w14:paraId="39AE0F32" w14:textId="77777777" w:rsidR="007D13CB" w:rsidRPr="0072206F" w:rsidRDefault="007D13CB" w:rsidP="007D13CB">
      <w:pPr>
        <w:tabs>
          <w:tab w:val="left" w:pos="1134"/>
        </w:tabs>
        <w:rPr>
          <w:rFonts w:ascii="Arial" w:hAnsi="Arial" w:cs="Arial"/>
          <w:b/>
        </w:rPr>
      </w:pPr>
      <w:r w:rsidRPr="0072206F">
        <w:rPr>
          <w:rFonts w:ascii="Arial" w:hAnsi="Arial" w:cs="Arial"/>
          <w:b/>
        </w:rPr>
        <w:t>ABOUT YOU</w:t>
      </w:r>
    </w:p>
    <w:p w14:paraId="6589D5CA" w14:textId="77777777" w:rsidR="00CE0E58" w:rsidRPr="0072206F" w:rsidRDefault="00CE0E58" w:rsidP="00660AFB">
      <w:pPr>
        <w:tabs>
          <w:tab w:val="left" w:pos="1134"/>
        </w:tabs>
        <w:spacing w:before="5" w:line="240" w:lineRule="exact"/>
        <w:rPr>
          <w:sz w:val="24"/>
          <w:szCs w:val="24"/>
        </w:rPr>
      </w:pPr>
    </w:p>
    <w:p w14:paraId="73DBA469" w14:textId="77777777" w:rsidR="0056787E" w:rsidRPr="0072206F" w:rsidRDefault="00127F0E" w:rsidP="00660AFB">
      <w:pPr>
        <w:tabs>
          <w:tab w:val="left" w:pos="1134"/>
        </w:tabs>
        <w:spacing w:before="5" w:line="240" w:lineRule="exact"/>
        <w:rPr>
          <w:sz w:val="24"/>
          <w:szCs w:val="24"/>
        </w:rPr>
      </w:pPr>
      <w:r>
        <w:rPr>
          <w:noProof/>
          <w:sz w:val="24"/>
          <w:szCs w:val="24"/>
          <w:lang w:val="en-GB" w:eastAsia="en-GB"/>
        </w:rPr>
        <mc:AlternateContent>
          <mc:Choice Requires="wpg">
            <w:drawing>
              <wp:anchor distT="0" distB="0" distL="114300" distR="114300" simplePos="0" relativeHeight="251708928" behindDoc="1" locked="0" layoutInCell="1" allowOverlap="1" wp14:anchorId="767CA5CD" wp14:editId="26F1B00C">
                <wp:simplePos x="0" y="0"/>
                <wp:positionH relativeFrom="page">
                  <wp:posOffset>5997575</wp:posOffset>
                </wp:positionH>
                <wp:positionV relativeFrom="paragraph">
                  <wp:posOffset>140335</wp:posOffset>
                </wp:positionV>
                <wp:extent cx="1268730" cy="198755"/>
                <wp:effectExtent l="0" t="0" r="26670" b="10795"/>
                <wp:wrapNone/>
                <wp:docPr id="6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268730" cy="198755"/>
                          <a:chOff x="3967" y="172"/>
                          <a:chExt cx="207" cy="207"/>
                        </a:xfrm>
                      </wpg:grpSpPr>
                      <wps:wsp>
                        <wps:cNvPr id="65" name="Freeform 84"/>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6AF6F" id="Group 83" o:spid="_x0000_s1026" style="position:absolute;margin-left:472.25pt;margin-top:11.05pt;width:99.9pt;height:15.65pt;flip:x;z-index:-251607552;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">
                <v:shape id="Freeform 84"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mt8IA&#10;AADbAAAADwAAAGRycy9kb3ducmV2LnhtbESPS4sCMRCE78L+h9AL3jSzgkFGo4iDsJc9+DjMsZn0&#10;PHDSGSZZzf77jSB4LKrqK2qzi7YXdxp951jD1zwDQVw503Gj4Xo5zlYgfEA22DsmDX/kYbf9mGww&#10;N+7BJ7qfQyMShH2OGtoQhlxKX7Vk0c/dQJy82o0WQ5JjI82IjwS3vVxkmZIWO04LLQ50aKm6nX+t&#10;htteFXU0KitlUfz4spBRLWutp59xvwYRKIZ3+NX+NhrUEp5f0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ua3wgAAANsAAAAPAAAAAAAAAAAAAAAAAJgCAABkcnMvZG93&#10;bnJldi54bWxQSwUGAAAAAAQABAD1AAAAhwM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4832" behindDoc="1" locked="0" layoutInCell="1" allowOverlap="1" wp14:anchorId="20FB7887" wp14:editId="6A4BA769">
                <wp:simplePos x="0" y="0"/>
                <wp:positionH relativeFrom="page">
                  <wp:posOffset>4330065</wp:posOffset>
                </wp:positionH>
                <wp:positionV relativeFrom="paragraph">
                  <wp:posOffset>140335</wp:posOffset>
                </wp:positionV>
                <wp:extent cx="308610" cy="198755"/>
                <wp:effectExtent l="0" t="0" r="15240" b="10795"/>
                <wp:wrapNone/>
                <wp:docPr id="6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63" name="Freeform 73"/>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C700C" id="Group 72" o:spid="_x0000_s1026" style="position:absolute;margin-left:340.95pt;margin-top:11.05pt;width:24.3pt;height:15.65pt;flip:x;z-index:-251611648;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">
                <v:shape id="Freeform 73"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fbWMMA&#10;AADbAAAADwAAAGRycy9kb3ducmV2LnhtbESPzWrDMBCE74W8g9hAb7WcloriRAkmppBLD0178HGx&#10;1j/EWhlLcZS3rwqFHoeZ+YbZHaIdxUKzHxxr2GQ5COLGmYE7Dd9f709vIHxANjg6Jg138nDYrx52&#10;WBh3409azqETCcK+QA19CFMhpW96sugzNxEnr3WzxZDk3Ekz4y3B7Sif81xJiwOnhR4nOvbUXM5X&#10;q+FSqqqNRuW1rKoPX1cyqtdW68d1LLcgAsXwH/5rn4wG9QK/X9IP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fbWMMAAADbAAAADwAAAAAAAAAAAAAAAACYAgAAZHJzL2Rv&#10;d25yZXYueG1sUEsFBgAAAAAEAAQA9QAAAIgDA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1760" behindDoc="1" locked="0" layoutInCell="1" allowOverlap="1" wp14:anchorId="73625536" wp14:editId="1E6BF24E">
                <wp:simplePos x="0" y="0"/>
                <wp:positionH relativeFrom="page">
                  <wp:posOffset>3347720</wp:posOffset>
                </wp:positionH>
                <wp:positionV relativeFrom="paragraph">
                  <wp:posOffset>140335</wp:posOffset>
                </wp:positionV>
                <wp:extent cx="308610" cy="198755"/>
                <wp:effectExtent l="0" t="0" r="15240" b="10795"/>
                <wp:wrapNone/>
                <wp:docPr id="6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61" name="Freeform 67"/>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47ABD" id="Group 66" o:spid="_x0000_s1026" style="position:absolute;margin-left:263.6pt;margin-top:11.05pt;width:24.3pt;height:15.65pt;flip:x;z-index:-251614720;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">
                <v:shape id="Freeform 67"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gtMIA&#10;AADbAAAADwAAAGRycy9kb3ducmV2LnhtbESPzWrDMBCE74W8g9hAb7XsQkVxrIQQE+ilh6Q95LhY&#10;6x9irYylOOrbV4VAj8PMfMNUu2hHsdDsB8caiiwHQdw4M3Cn4fvr+PIOwgdkg6Nj0vBDHnbb1VOF&#10;pXF3PtFyDp1IEPYlauhDmEopfdOTRZ+5iTh5rZsthiTnTpoZ7wluR/ma50paHDgt9DjRoafmer5Z&#10;Dde9qttoVH6Rdf3pL7WM6q3V+nkd9xsQgWL4Dz/aH0aDKuDvS/o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aeC0wgAAANsAAAAPAAAAAAAAAAAAAAAAAJgCAABkcnMvZG93&#10;bnJldi54bWxQSwUGAAAAAAQABAD1AAAAhwM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3808" behindDoc="1" locked="0" layoutInCell="1" allowOverlap="1" wp14:anchorId="2E3B4D37" wp14:editId="340DF745">
                <wp:simplePos x="0" y="0"/>
                <wp:positionH relativeFrom="page">
                  <wp:posOffset>2520315</wp:posOffset>
                </wp:positionH>
                <wp:positionV relativeFrom="paragraph">
                  <wp:posOffset>140335</wp:posOffset>
                </wp:positionV>
                <wp:extent cx="308610" cy="198755"/>
                <wp:effectExtent l="0" t="0" r="15240" b="10795"/>
                <wp:wrapNone/>
                <wp:docPr id="5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59" name="Freeform 71"/>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EA132" id="Group 70" o:spid="_x0000_s1026" style="position:absolute;margin-left:198.45pt;margin-top:11.05pt;width:24.3pt;height:15.65pt;flip:x;z-index:-251612672;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">
                <v:shape id="Freeform 71"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MmD8MA&#10;AADbAAAADwAAAGRycy9kb3ducmV2LnhtbESPzWrDMBCE74W8g9hAbrWcgk3jRAkhppBLDk1z8HGx&#10;1j/EWhlLjdW3jwqFHoeZ+YbZHYIZxIMm11tWsE5SEMS11T23Cm5fH6/vIJxH1jhYJgU/5OCwX7zs&#10;sNB25k96XH0rIoRdgQo678dCSld3ZNAldiSOXmMngz7KqZV6wjnCzSDf0jSXBnuOCx2OdOqovl+/&#10;jYL7MS+boPO0kmV5cVUpQ541Sq2W4bgF4Sn4//Bf+6wVZBv4/RJ/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MmD8MAAADbAAAADwAAAAAAAAAAAAAAAACYAgAAZHJzL2Rv&#10;d25yZXYueG1sUEsFBgAAAAAEAAQA9QAAAIgDA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2784" behindDoc="1" locked="0" layoutInCell="1" allowOverlap="1" wp14:anchorId="16D3E610" wp14:editId="5A2DBF0A">
                <wp:simplePos x="0" y="0"/>
                <wp:positionH relativeFrom="page">
                  <wp:posOffset>1802130</wp:posOffset>
                </wp:positionH>
                <wp:positionV relativeFrom="paragraph">
                  <wp:posOffset>140335</wp:posOffset>
                </wp:positionV>
                <wp:extent cx="308610" cy="198755"/>
                <wp:effectExtent l="0" t="0" r="15240" b="10795"/>
                <wp:wrapNone/>
                <wp:docPr id="5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57" name="Freeform 69"/>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4FF48" id="Group 68" o:spid="_x0000_s1026" style="position:absolute;margin-left:141.9pt;margin-top:11.05pt;width:24.3pt;height:15.65pt;flip:x;z-index:-251613696;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">
                <v:shape id="Freeform 69"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AX5sMA&#10;AADbAAAADwAAAGRycy9kb3ducmV2LnhtbESPzWrDMBCE74W8g9hAbrWcgt3gRAkhppBLDk1z8HGx&#10;1j/EWhlLjdW3jwqFHoeZ+YbZHYIZxIMm11tWsE5SEMS11T23Cm5fH68bEM4jaxwsk4IfcnDYL152&#10;WGg78yc9rr4VEcKuQAWd92Mhpas7MugSOxJHr7GTQR/l1Eo94RzhZpBvaZpLgz3HhQ5HOnVU36/f&#10;RsH9mJdN0HlaybK8uKqUIc8apVbLcNyC8BT8f/ivfdYKsnf4/RJ/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AX5sMAAADbAAAADwAAAAAAAAAAAAAAAACYAgAAZHJzL2Rv&#10;d25yZXYueG1sUEsFBgAAAAAEAAQA9QAAAIgDA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0736" behindDoc="1" locked="0" layoutInCell="1" allowOverlap="1" wp14:anchorId="2806CA8F" wp14:editId="2795A751">
                <wp:simplePos x="0" y="0"/>
                <wp:positionH relativeFrom="page">
                  <wp:posOffset>941705</wp:posOffset>
                </wp:positionH>
                <wp:positionV relativeFrom="paragraph">
                  <wp:posOffset>140335</wp:posOffset>
                </wp:positionV>
                <wp:extent cx="308610" cy="198755"/>
                <wp:effectExtent l="0" t="0" r="15240" b="10795"/>
                <wp:wrapNone/>
                <wp:docPr id="5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55" name="Freeform 65"/>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95647" id="Group 64" o:spid="_x0000_s1026" style="position:absolute;margin-left:74.15pt;margin-top:11.05pt;width:24.3pt;height:15.65pt;flip:x;z-index:-251615744;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">
                <v:shape id="Freeform 65"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4sCsIA&#10;AADbAAAADwAAAGRycy9kb3ducmV2LnhtbESPzYvCMBTE78L+D+EJ3jRVaJGuaZEtwl724MfB46N5&#10;/cDmpTRZzf73G0HwOMzMb5hdGcwg7jS53rKC9SoBQVxb3XOr4HI+LLcgnEfWOFgmBX/koCw+ZjvM&#10;tX3wke4n34oIYZejgs77MZfS1R0ZdCs7EkevsZNBH+XUSj3hI8LNIDdJkkmDPceFDkf66qi+nX6N&#10;gts+q5qgs+Qqq+rHXSsZsrRRajEP+08QnoJ/h1/tb60gTeH5Jf4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wKwgAAANsAAAAPAAAAAAAAAAAAAAAAAJgCAABkcnMvZG93&#10;bnJldi54bWxQSwUGAAAAAAQABAD1AAAAhwMAAAAA&#10;" path="m,206r207,l207,,,,,206xe" filled="f" strokeweight=".25pt">
                  <v:path arrowok="t" o:connecttype="custom" o:connectlocs="0,378;207,378;207,172;0,172;0,378" o:connectangles="0,0,0,0,0"/>
                </v:shape>
                <w10:wrap anchorx="page"/>
              </v:group>
            </w:pict>
          </mc:Fallback>
        </mc:AlternateContent>
      </w:r>
    </w:p>
    <w:p w14:paraId="4C3F3DEA" w14:textId="77777777" w:rsidR="0056787E" w:rsidRPr="0072206F" w:rsidRDefault="0056787E" w:rsidP="00660AFB">
      <w:pPr>
        <w:tabs>
          <w:tab w:val="left" w:pos="1134"/>
          <w:tab w:val="left" w:pos="4849"/>
        </w:tabs>
        <w:spacing w:before="5" w:line="240" w:lineRule="exact"/>
        <w:rPr>
          <w:rFonts w:ascii="Arial" w:hAnsi="Arial" w:cs="Arial"/>
        </w:rPr>
      </w:pPr>
      <w:r w:rsidRPr="0072206F">
        <w:rPr>
          <w:rFonts w:ascii="Arial" w:hAnsi="Arial" w:cs="Arial"/>
        </w:rPr>
        <w:t>Title</w:t>
      </w:r>
      <w:r w:rsidR="001A1F71" w:rsidRPr="0072206F">
        <w:rPr>
          <w:rFonts w:ascii="Arial" w:hAnsi="Arial" w:cs="Arial"/>
        </w:rPr>
        <w:t xml:space="preserve">    </w:t>
      </w:r>
      <w:r w:rsidR="007D13CB" w:rsidRPr="0072206F">
        <w:rPr>
          <w:rFonts w:ascii="Arial" w:hAnsi="Arial" w:cs="Arial"/>
        </w:rPr>
        <w:t xml:space="preserve"> </w:t>
      </w:r>
      <w:r w:rsidR="003C3CFB" w:rsidRPr="0072206F">
        <w:rPr>
          <w:rFonts w:ascii="Arial" w:hAnsi="Arial" w:cs="Arial"/>
        </w:rPr>
        <w:t xml:space="preserve">  </w:t>
      </w:r>
      <w:r w:rsidR="007D13CB" w:rsidRPr="0072206F">
        <w:rPr>
          <w:rFonts w:ascii="Arial" w:hAnsi="Arial" w:cs="Arial"/>
        </w:rPr>
        <w:t xml:space="preserve"> </w:t>
      </w:r>
      <w:proofErr w:type="spellStart"/>
      <w:r w:rsidR="007D13CB" w:rsidRPr="0072206F">
        <w:rPr>
          <w:rFonts w:ascii="Arial" w:hAnsi="Arial" w:cs="Arial"/>
        </w:rPr>
        <w:t>Mr</w:t>
      </w:r>
      <w:proofErr w:type="spellEnd"/>
      <w:r w:rsidR="003C3CFB" w:rsidRPr="0072206F">
        <w:rPr>
          <w:rFonts w:ascii="Arial" w:hAnsi="Arial" w:cs="Arial"/>
        </w:rPr>
        <w:t xml:space="preserve">                 </w:t>
      </w:r>
      <w:r w:rsidR="009D4690" w:rsidRPr="0072206F">
        <w:rPr>
          <w:rFonts w:ascii="Arial" w:hAnsi="Arial" w:cs="Arial"/>
        </w:rPr>
        <w:t>Mrs</w:t>
      </w:r>
      <w:r w:rsidR="003C3CFB" w:rsidRPr="0072206F">
        <w:rPr>
          <w:rFonts w:ascii="Arial" w:hAnsi="Arial" w:cs="Arial"/>
        </w:rPr>
        <w:t xml:space="preserve">                 </w:t>
      </w:r>
      <w:proofErr w:type="spellStart"/>
      <w:r w:rsidR="007D13CB" w:rsidRPr="0072206F">
        <w:rPr>
          <w:rFonts w:ascii="Arial" w:hAnsi="Arial" w:cs="Arial"/>
        </w:rPr>
        <w:t>Ms</w:t>
      </w:r>
      <w:proofErr w:type="spellEnd"/>
      <w:r w:rsidR="007D13CB" w:rsidRPr="0072206F">
        <w:rPr>
          <w:rFonts w:ascii="Arial" w:hAnsi="Arial" w:cs="Arial"/>
        </w:rPr>
        <w:t xml:space="preserve"> </w:t>
      </w:r>
      <w:r w:rsidR="003C3CFB" w:rsidRPr="0072206F">
        <w:rPr>
          <w:rFonts w:ascii="Arial" w:hAnsi="Arial" w:cs="Arial"/>
        </w:rPr>
        <w:t xml:space="preserve">               Miss                 Doctor               </w:t>
      </w:r>
      <w:r w:rsidR="009D4690" w:rsidRPr="0072206F">
        <w:rPr>
          <w:rFonts w:ascii="Arial" w:hAnsi="Arial" w:cs="Arial"/>
        </w:rPr>
        <w:t xml:space="preserve">Other/please </w:t>
      </w:r>
      <w:r w:rsidR="00212F14" w:rsidRPr="0072206F">
        <w:rPr>
          <w:rFonts w:ascii="Arial" w:hAnsi="Arial" w:cs="Arial"/>
        </w:rPr>
        <w:t>specify</w:t>
      </w:r>
      <w:r w:rsidR="003C3CFB" w:rsidRPr="0072206F">
        <w:rPr>
          <w:rFonts w:ascii="Arial" w:hAnsi="Arial" w:cs="Arial"/>
        </w:rPr>
        <w:t xml:space="preserve">  </w:t>
      </w:r>
    </w:p>
    <w:p w14:paraId="313717E5" w14:textId="77777777" w:rsidR="0056787E" w:rsidRPr="0072206F" w:rsidRDefault="0056787E" w:rsidP="00660AFB">
      <w:pPr>
        <w:tabs>
          <w:tab w:val="left" w:pos="1134"/>
        </w:tabs>
        <w:spacing w:before="5" w:line="240" w:lineRule="exact"/>
        <w:rPr>
          <w:sz w:val="24"/>
          <w:szCs w:val="24"/>
        </w:rPr>
      </w:pPr>
    </w:p>
    <w:p w14:paraId="727BAD59" w14:textId="65C46B3F" w:rsidR="00212F14" w:rsidRPr="0072206F" w:rsidRDefault="00127F0E" w:rsidP="00660AFB">
      <w:pPr>
        <w:tabs>
          <w:tab w:val="left" w:pos="1134"/>
        </w:tabs>
        <w:rPr>
          <w:rFonts w:ascii="Arial" w:hAnsi="Arial" w:cs="Arial"/>
        </w:rPr>
      </w:pPr>
      <w:r>
        <w:rPr>
          <w:noProof/>
          <w:lang w:val="en-GB" w:eastAsia="en-GB"/>
        </w:rPr>
        <mc:AlternateContent>
          <mc:Choice Requires="wpg">
            <w:drawing>
              <wp:anchor distT="0" distB="0" distL="114300" distR="114300" simplePos="0" relativeHeight="251634176" behindDoc="1" locked="0" layoutInCell="1" allowOverlap="1" wp14:anchorId="3340A053" wp14:editId="51535815">
                <wp:simplePos x="0" y="0"/>
                <wp:positionH relativeFrom="page">
                  <wp:posOffset>2517140</wp:posOffset>
                </wp:positionH>
                <wp:positionV relativeFrom="paragraph">
                  <wp:posOffset>135255</wp:posOffset>
                </wp:positionV>
                <wp:extent cx="2774950" cy="291465"/>
                <wp:effectExtent l="0" t="0" r="25400" b="0"/>
                <wp:wrapNone/>
                <wp:docPr id="4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213"/>
                          <a:chExt cx="4370" cy="459"/>
                        </a:xfrm>
                      </wpg:grpSpPr>
                      <wpg:grpSp>
                        <wpg:cNvPr id="46" name="Group 16"/>
                        <wpg:cNvGrpSpPr>
                          <a:grpSpLocks/>
                        </wpg:cNvGrpSpPr>
                        <wpg:grpSpPr bwMode="auto">
                          <a:xfrm>
                            <a:off x="3966" y="215"/>
                            <a:ext cx="4365" cy="0"/>
                            <a:chOff x="3966" y="215"/>
                            <a:chExt cx="4365" cy="0"/>
                          </a:xfrm>
                        </wpg:grpSpPr>
                        <wps:wsp>
                          <wps:cNvPr id="47" name="Freeform 17"/>
                          <wps:cNvSpPr>
                            <a:spLocks/>
                          </wps:cNvSpPr>
                          <wps:spPr bwMode="auto">
                            <a:xfrm>
                              <a:off x="3966" y="215"/>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8" name="Group 18"/>
                          <wpg:cNvGrpSpPr>
                            <a:grpSpLocks/>
                          </wpg:cNvGrpSpPr>
                          <wpg:grpSpPr bwMode="auto">
                            <a:xfrm>
                              <a:off x="3969" y="218"/>
                              <a:ext cx="0" cy="449"/>
                              <a:chOff x="3969" y="218"/>
                              <a:chExt cx="0" cy="449"/>
                            </a:xfrm>
                          </wpg:grpSpPr>
                          <wps:wsp>
                            <wps:cNvPr id="49" name="Freeform 19"/>
                            <wps:cNvSpPr>
                              <a:spLocks/>
                            </wps:cNvSpPr>
                            <wps:spPr bwMode="auto">
                              <a:xfrm>
                                <a:off x="3969" y="218"/>
                                <a:ext cx="0" cy="449"/>
                              </a:xfrm>
                              <a:custGeom>
                                <a:avLst/>
                                <a:gdLst>
                                  <a:gd name="T0" fmla="+- 0 666 218"/>
                                  <a:gd name="T1" fmla="*/ 666 h 449"/>
                                  <a:gd name="T2" fmla="+- 0 218 218"/>
                                  <a:gd name="T3" fmla="*/ 218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20"/>
                            <wpg:cNvGrpSpPr>
                              <a:grpSpLocks/>
                            </wpg:cNvGrpSpPr>
                            <wpg:grpSpPr bwMode="auto">
                              <a:xfrm>
                                <a:off x="8329" y="218"/>
                                <a:ext cx="0" cy="449"/>
                                <a:chOff x="8329" y="218"/>
                                <a:chExt cx="0" cy="449"/>
                              </a:xfrm>
                            </wpg:grpSpPr>
                            <wps:wsp>
                              <wps:cNvPr id="51" name="Freeform 21"/>
                              <wps:cNvSpPr>
                                <a:spLocks/>
                              </wps:cNvSpPr>
                              <wps:spPr bwMode="auto">
                                <a:xfrm>
                                  <a:off x="8329" y="218"/>
                                  <a:ext cx="0" cy="449"/>
                                </a:xfrm>
                                <a:custGeom>
                                  <a:avLst/>
                                  <a:gdLst>
                                    <a:gd name="T0" fmla="+- 0 666 218"/>
                                    <a:gd name="T1" fmla="*/ 666 h 449"/>
                                    <a:gd name="T2" fmla="+- 0 218 218"/>
                                    <a:gd name="T3" fmla="*/ 218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 name="Group 22"/>
                              <wpg:cNvGrpSpPr>
                                <a:grpSpLocks/>
                              </wpg:cNvGrpSpPr>
                              <wpg:grpSpPr bwMode="auto">
                                <a:xfrm>
                                  <a:off x="3966" y="669"/>
                                  <a:ext cx="4365" cy="0"/>
                                  <a:chOff x="3966" y="669"/>
                                  <a:chExt cx="4365" cy="0"/>
                                </a:xfrm>
                              </wpg:grpSpPr>
                              <wps:wsp>
                                <wps:cNvPr id="53" name="Freeform 23"/>
                                <wps:cNvSpPr>
                                  <a:spLocks/>
                                </wps:cNvSpPr>
                                <wps:spPr bwMode="auto">
                                  <a:xfrm>
                                    <a:off x="3966" y="669"/>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4154CBA" id="Group 15" o:spid="_x0000_s1026" style="position:absolute;margin-left:198.2pt;margin-top:10.65pt;width:218.5pt;height:22.95pt;z-index:-251682304;mso-position-horizontal-relative:page" coordorigin="3964,213"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">
                <v:group id="Group 16" o:spid="_x0000_s1027" style="position:absolute;left:3966;top:215;width:4365;height:0" coordorigin="3966,215"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7" o:spid="_x0000_s1028" style="position:absolute;left:3966;top:215;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Tt8cMA&#10;AADbAAAADwAAAGRycy9kb3ducmV2LnhtbESPQWvCQBSE74X+h+UVehHdWKSV6CqpKNpjE8HrI/tM&#10;YrNvw+6q8d+7gtDjMDPfMPNlb1pxIecbywrGowQEcWl1w5WCfbEZTkH4gKyxtUwKbuRhuXh9mWOq&#10;7ZV/6ZKHSkQI+xQV1CF0qZS+rMmgH9mOOHpH6wyGKF0ltcNrhJtWfiTJpzTYcFyosaNVTeVffjYK&#10;1uPix2e5+XYHm5Ur5MH2tB8o9f7WZzMQgfrwH362d1rB5Ase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Tt8cMAAADbAAAADwAAAAAAAAAAAAAAAACYAgAAZHJzL2Rv&#10;d25yZXYueG1sUEsFBgAAAAAEAAQA9QAAAIgDAAAAAA==&#10;" path="m,l4365,e" filled="f" strokeweight=".25pt">
                    <v:path arrowok="t" o:connecttype="custom" o:connectlocs="0,0;4365,0" o:connectangles="0,0"/>
                  </v:shape>
                  <v:group id="Group 18" o:spid="_x0000_s1029" style="position:absolute;left:3969;top:218;width:0;height:449" coordorigin="3969,218"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9" o:spid="_x0000_s1030" style="position:absolute;left:3969;top:218;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sQA&#10;AADbAAAADwAAAGRycy9kb3ducmV2LnhtbESP0WrCQBRE34X+w3ILfdNNii02uoZSYi0+CFo/4JK9&#10;zcZk74bsGuPfdwsFH4eZOcOs8tG2YqDe144VpLMEBHHpdM2VgtP3ZroA4QOyxtYxKbiRh3z9MFlh&#10;pt2VDzQcQyUihH2GCkwIXSalLw1Z9DPXEUfvx/UWQ5R9JXWP1wi3rXxOkldpsea4YLCjD0Nlc7xY&#10;BbIodi8bGs6fRu7OY3rYb7nZK/X0OL4vQQQawz383/7SCuZv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jqf7EAAAA2wAAAA8AAAAAAAAAAAAAAAAAmAIAAGRycy9k&#10;b3ducmV2LnhtbFBLBQYAAAAABAAEAPUAAACJAwAAAAA=&#10;" path="m,448l,e" filled="f" strokeweight=".25pt">
                      <v:path arrowok="t" o:connecttype="custom" o:connectlocs="0,666;0,218" o:connectangles="0,0"/>
                    </v:shape>
                    <v:group id="Group 20" o:spid="_x0000_s1031" style="position:absolute;left:8329;top:218;width:0;height:449" coordorigin="8329,218"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21" o:spid="_x0000_s1032" style="position:absolute;left:8329;top:218;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zJcIA&#10;AADbAAAADwAAAGRycy9kb3ducmV2LnhtbESP0YrCMBRE34X9h3CFfdO0C4p0jSKi7uKDYN0PuDTX&#10;ptrclCbW7t8bQfBxmJkzzHzZ21p01PrKsYJ0nIAgLpyuuFTwd9qOZiB8QNZYOyYF/+RhufgYzDHT&#10;7s5H6vJQighhn6ECE0KTSekLQxb92DXE0Tu71mKIsi2lbvEe4baWX0kylRYrjgsGG1obKq75zSqQ&#10;m81+sqXusjNyf+nT4+GHrwelPof96htEoD68w6/2r1YwSeH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DMlwgAAANsAAAAPAAAAAAAAAAAAAAAAAJgCAABkcnMvZG93&#10;bnJldi54bWxQSwUGAAAAAAQABAD1AAAAhwMAAAAA&#10;" path="m,448l,e" filled="f" strokeweight=".25pt">
                        <v:path arrowok="t" o:connecttype="custom" o:connectlocs="0,666;0,218" o:connectangles="0,0"/>
                      </v:shape>
                      <v:group id="Group 22" o:spid="_x0000_s1033" style="position:absolute;left:3966;top:669;width:4365;height:0" coordorigin="3966,669"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23" o:spid="_x0000_s1034" style="position:absolute;left:3966;top:669;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9L8MA&#10;AADbAAAADwAAAGRycy9kb3ducmV2LnhtbESPQWvCQBSE74X+h+UVehHdWGmR6CqpKNpjE8HrI/tM&#10;YrNvw+6q8d+7gtDjMDPfMPNlb1pxIecbywrGowQEcWl1w5WCfbEZTkH4gKyxtUwKbuRhuXh9mWOq&#10;7ZV/6ZKHSkQI+xQV1CF0qZS+rMmgH9mOOHpH6wyGKF0ltcNrhJtWfiTJlzTYcFyosaNVTeVffjYK&#10;1uPix2e5+XYHm5Ur5MH2tB8o9f7WZzMQgfrwH362d1rB5wQe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Z9L8MAAADbAAAADwAAAAAAAAAAAAAAAACYAgAAZHJzL2Rv&#10;d25yZXYueG1sUEsFBgAAAAAEAAQA9QAAAIgDAAAAAA==&#10;" path="m,l4365,e" filled="f" strokeweight=".25pt">
                          <v:path arrowok="t" o:connecttype="custom" o:connectlocs="0,0;4365,0" o:connectangles="0,0"/>
                        </v:shape>
                      </v:group>
                    </v:group>
                  </v:group>
                </v:group>
                <w10:wrap anchorx="page"/>
              </v:group>
            </w:pict>
          </mc:Fallback>
        </mc:AlternateContent>
      </w:r>
      <w:r>
        <w:rPr>
          <w:noProof/>
          <w:lang w:val="en-GB" w:eastAsia="en-GB"/>
        </w:rPr>
        <mc:AlternateContent>
          <mc:Choice Requires="wpg">
            <w:drawing>
              <wp:anchor distT="0" distB="0" distL="114300" distR="114300" simplePos="0" relativeHeight="251635200" behindDoc="1" locked="0" layoutInCell="1" allowOverlap="1" wp14:anchorId="056705DC" wp14:editId="5C586F6F">
                <wp:simplePos x="0" y="0"/>
                <wp:positionH relativeFrom="page">
                  <wp:posOffset>2517140</wp:posOffset>
                </wp:positionH>
                <wp:positionV relativeFrom="paragraph">
                  <wp:posOffset>483235</wp:posOffset>
                </wp:positionV>
                <wp:extent cx="2774950" cy="291465"/>
                <wp:effectExtent l="0" t="0" r="25400" b="0"/>
                <wp:wrapNone/>
                <wp:docPr id="3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761"/>
                          <a:chExt cx="4370" cy="459"/>
                        </a:xfrm>
                      </wpg:grpSpPr>
                      <wpg:grpSp>
                        <wpg:cNvPr id="37" name="Group 25"/>
                        <wpg:cNvGrpSpPr>
                          <a:grpSpLocks/>
                        </wpg:cNvGrpSpPr>
                        <wpg:grpSpPr bwMode="auto">
                          <a:xfrm>
                            <a:off x="3966" y="764"/>
                            <a:ext cx="4365" cy="0"/>
                            <a:chOff x="3966" y="764"/>
                            <a:chExt cx="4365" cy="0"/>
                          </a:xfrm>
                        </wpg:grpSpPr>
                        <wps:wsp>
                          <wps:cNvPr id="38" name="Freeform 26"/>
                          <wps:cNvSpPr>
                            <a:spLocks/>
                          </wps:cNvSpPr>
                          <wps:spPr bwMode="auto">
                            <a:xfrm>
                              <a:off x="3966" y="764"/>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 name="Group 27"/>
                          <wpg:cNvGrpSpPr>
                            <a:grpSpLocks/>
                          </wpg:cNvGrpSpPr>
                          <wpg:grpSpPr bwMode="auto">
                            <a:xfrm>
                              <a:off x="3969" y="766"/>
                              <a:ext cx="0" cy="449"/>
                              <a:chOff x="3969" y="766"/>
                              <a:chExt cx="0" cy="449"/>
                            </a:xfrm>
                          </wpg:grpSpPr>
                          <wps:wsp>
                            <wps:cNvPr id="40" name="Freeform 28"/>
                            <wps:cNvSpPr>
                              <a:spLocks/>
                            </wps:cNvSpPr>
                            <wps:spPr bwMode="auto">
                              <a:xfrm>
                                <a:off x="3969" y="766"/>
                                <a:ext cx="0" cy="449"/>
                              </a:xfrm>
                              <a:custGeom>
                                <a:avLst/>
                                <a:gdLst>
                                  <a:gd name="T0" fmla="+- 0 1215 766"/>
                                  <a:gd name="T1" fmla="*/ 1215 h 449"/>
                                  <a:gd name="T2" fmla="+- 0 766 766"/>
                                  <a:gd name="T3" fmla="*/ 766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 name="Group 29"/>
                            <wpg:cNvGrpSpPr>
                              <a:grpSpLocks/>
                            </wpg:cNvGrpSpPr>
                            <wpg:grpSpPr bwMode="auto">
                              <a:xfrm>
                                <a:off x="8329" y="766"/>
                                <a:ext cx="0" cy="449"/>
                                <a:chOff x="8329" y="766"/>
                                <a:chExt cx="0" cy="449"/>
                              </a:xfrm>
                            </wpg:grpSpPr>
                            <wps:wsp>
                              <wps:cNvPr id="42" name="Freeform 30"/>
                              <wps:cNvSpPr>
                                <a:spLocks/>
                              </wps:cNvSpPr>
                              <wps:spPr bwMode="auto">
                                <a:xfrm>
                                  <a:off x="8329" y="766"/>
                                  <a:ext cx="0" cy="449"/>
                                </a:xfrm>
                                <a:custGeom>
                                  <a:avLst/>
                                  <a:gdLst>
                                    <a:gd name="T0" fmla="+- 0 1215 766"/>
                                    <a:gd name="T1" fmla="*/ 1215 h 449"/>
                                    <a:gd name="T2" fmla="+- 0 766 766"/>
                                    <a:gd name="T3" fmla="*/ 766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 name="Group 31"/>
                              <wpg:cNvGrpSpPr>
                                <a:grpSpLocks/>
                              </wpg:cNvGrpSpPr>
                              <wpg:grpSpPr bwMode="auto">
                                <a:xfrm>
                                  <a:off x="3966" y="1217"/>
                                  <a:ext cx="4365" cy="0"/>
                                  <a:chOff x="3966" y="1217"/>
                                  <a:chExt cx="4365" cy="0"/>
                                </a:xfrm>
                              </wpg:grpSpPr>
                              <wps:wsp>
                                <wps:cNvPr id="44" name="Freeform 32"/>
                                <wps:cNvSpPr>
                                  <a:spLocks/>
                                </wps:cNvSpPr>
                                <wps:spPr bwMode="auto">
                                  <a:xfrm>
                                    <a:off x="3966" y="1217"/>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855AACA" id="Group 24" o:spid="_x0000_s1026" style="position:absolute;margin-left:198.2pt;margin-top:38.05pt;width:218.5pt;height:22.95pt;z-index:-251681280;mso-position-horizontal-relative:page" coordorigin="3964,761"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">
                <v:group id="Group 25" o:spid="_x0000_s1027" style="position:absolute;left:3966;top:764;width:4365;height:0" coordorigin="3966,764"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6" o:spid="_x0000_s1028" style="position:absolute;left:3966;top:764;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0K/sAA&#10;AADbAAAADwAAAGRycy9kb3ducmV2LnhtbERPz2vCMBS+D/wfwhN2KWvqhDE6o1TZmB6thV0fzVvb&#10;2byUJLP1vzcHwePH93u1mUwvLuR8Z1nBIs1AENdWd9woqE5fL+8gfEDW2FsmBVfysFnPnlaYazvy&#10;kS5laEQMYZ+jgjaEIZfS1y0Z9KkdiCP3a53BEKFrpHY4xnDTy9cse5MGO44NLQ60a6k+l/9Gwefi&#10;dPBFabbuxxb1Djn5/qsSpZ7nU/EBItAUHuK7e68VLOPY+CX+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0K/sAAAADbAAAADwAAAAAAAAAAAAAAAACYAgAAZHJzL2Rvd25y&#10;ZXYueG1sUEsFBgAAAAAEAAQA9QAAAIUDAAAAAA==&#10;" path="m,l4365,e" filled="f" strokeweight=".25pt">
                    <v:path arrowok="t" o:connecttype="custom" o:connectlocs="0,0;4365,0" o:connectangles="0,0"/>
                  </v:shape>
                  <v:group id="Group 27" o:spid="_x0000_s1029" style="position:absolute;left:3969;top:766;width:0;height:449" coordorigin="3969,766"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8" o:spid="_x0000_s1030" style="position:absolute;left:3969;top:766;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AY8AA&#10;AADbAAAADwAAAGRycy9kb3ducmV2LnhtbERPzYrCMBC+C75DGMGbphV3WapRROoqHgRdH2Boxqba&#10;TEqTrfXtzWFhjx/f/3Ld21p01PrKsYJ0moAgLpyuuFRw/dlNvkD4gKyxdkwKXuRhvRoOlphp9+Qz&#10;dZdQihjCPkMFJoQmk9IXhiz6qWuII3dzrcUQYVtK3eIzhttazpLkU1qsODYYbGhrqHhcfq0CmefH&#10;jx11928jj/c+PZ/2/DgpNR71mwWIQH34F/+5D1rBPK6PX+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kAY8AAAADbAAAADwAAAAAAAAAAAAAAAACYAgAAZHJzL2Rvd25y&#10;ZXYueG1sUEsFBgAAAAAEAAQA9QAAAIUDAAAAAA==&#10;" path="m,449l,e" filled="f" strokeweight=".25pt">
                      <v:path arrowok="t" o:connecttype="custom" o:connectlocs="0,1215;0,766" o:connectangles="0,0"/>
                    </v:shape>
                    <v:group id="Group 29" o:spid="_x0000_s1031" style="position:absolute;left:8329;top:766;width:0;height:449" coordorigin="8329,766"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0" o:spid="_x0000_s1032" style="position:absolute;left:8329;top:766;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c7j8IA&#10;AADbAAAADwAAAGRycy9kb3ducmV2LnhtbESP3YrCMBSE7wXfIRzBO00VXZZqFBH/8ELQ9QEOzbGp&#10;NielibW+vVlY2MthZr5h5svWlqKh2heOFYyGCQjizOmCcwXXn+3gG4QPyBpLx6TgTR6Wi25njql2&#10;Lz5Tcwm5iBD2KSowIVSplD4zZNEPXUUcvZurLYYo61zqGl8Rbks5TpIvabHguGCworWh7HF5WgVy&#10;szlOt9Tcd0Ye7+3ofNrz46RUv9euZiACteE//Nc+aAWTMfx+iT9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zuPwgAAANsAAAAPAAAAAAAAAAAAAAAAAJgCAABkcnMvZG93&#10;bnJldi54bWxQSwUGAAAAAAQABAD1AAAAhwMAAAAA&#10;" path="m,449l,e" filled="f" strokeweight=".25pt">
                        <v:path arrowok="t" o:connecttype="custom" o:connectlocs="0,1215;0,766" o:connectangles="0,0"/>
                      </v:shape>
                      <v:group id="Group 31" o:spid="_x0000_s1033" style="position:absolute;left:3966;top:1217;width:4365;height:0" coordorigin="3966,1217"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2" o:spid="_x0000_s1034" style="position:absolute;left:3966;top:1217;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zhsEA&#10;AADbAAAADwAAAGRycy9kb3ducmV2LnhtbESPQYvCMBSE78L+h/AWvMiauohI1yhdcVGPVsHro3m2&#10;dZuXkkSt/94IgsdhZr5hZovONOJKzteWFYyGCQjiwuqaSwWH/d/XFIQPyBoby6TgTh4W84/eDFNt&#10;b7yjax5KESHsU1RQhdCmUvqiIoN+aFvi6J2sMxiidKXUDm8Rbhr5nSQTabDmuFBhS8uKiv/8YhSs&#10;Rvutz3Lz6442K5bIg/X5MFCq/9llPyACdeEdfrU3WsF4DM8v8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Gc4bBAAAA2wAAAA8AAAAAAAAAAAAAAAAAmAIAAGRycy9kb3du&#10;cmV2LnhtbFBLBQYAAAAABAAEAPUAAACGAwAAAAA=&#10;" path="m,l4365,e" filled="f" strokeweight=".25pt">
                          <v:path arrowok="t" o:connecttype="custom" o:connectlocs="0,0;4365,0" o:connectangles="0,0"/>
                        </v:shape>
                      </v:group>
                    </v:group>
                  </v:group>
                </v:group>
                <w10:wrap anchorx="page"/>
              </v:group>
            </w:pict>
          </mc:Fallback>
        </mc:AlternateContent>
      </w:r>
      <w:r>
        <w:rPr>
          <w:noProof/>
          <w:lang w:val="en-GB" w:eastAsia="en-GB"/>
        </w:rPr>
        <mc:AlternateContent>
          <mc:Choice Requires="wpg">
            <w:drawing>
              <wp:anchor distT="0" distB="0" distL="114300" distR="114300" simplePos="0" relativeHeight="251636224" behindDoc="1" locked="0" layoutInCell="1" allowOverlap="1" wp14:anchorId="47B7DD1A" wp14:editId="73A9F7DF">
                <wp:simplePos x="0" y="0"/>
                <wp:positionH relativeFrom="page">
                  <wp:posOffset>2517140</wp:posOffset>
                </wp:positionH>
                <wp:positionV relativeFrom="paragraph">
                  <wp:posOffset>831850</wp:posOffset>
                </wp:positionV>
                <wp:extent cx="2774950" cy="291465"/>
                <wp:effectExtent l="0" t="0" r="25400" b="0"/>
                <wp:wrapNone/>
                <wp:docPr id="2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1310"/>
                          <a:chExt cx="4370" cy="459"/>
                        </a:xfrm>
                      </wpg:grpSpPr>
                      <wpg:grpSp>
                        <wpg:cNvPr id="28" name="Group 34"/>
                        <wpg:cNvGrpSpPr>
                          <a:grpSpLocks/>
                        </wpg:cNvGrpSpPr>
                        <wpg:grpSpPr bwMode="auto">
                          <a:xfrm>
                            <a:off x="3966" y="1312"/>
                            <a:ext cx="4365" cy="0"/>
                            <a:chOff x="3966" y="1312"/>
                            <a:chExt cx="4365" cy="0"/>
                          </a:xfrm>
                        </wpg:grpSpPr>
                        <wps:wsp>
                          <wps:cNvPr id="29" name="Freeform 35"/>
                          <wps:cNvSpPr>
                            <a:spLocks/>
                          </wps:cNvSpPr>
                          <wps:spPr bwMode="auto">
                            <a:xfrm>
                              <a:off x="3966" y="1312"/>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 name="Group 36"/>
                          <wpg:cNvGrpSpPr>
                            <a:grpSpLocks/>
                          </wpg:cNvGrpSpPr>
                          <wpg:grpSpPr bwMode="auto">
                            <a:xfrm>
                              <a:off x="3969" y="1315"/>
                              <a:ext cx="0" cy="449"/>
                              <a:chOff x="3969" y="1315"/>
                              <a:chExt cx="0" cy="449"/>
                            </a:xfrm>
                          </wpg:grpSpPr>
                          <wps:wsp>
                            <wps:cNvPr id="31" name="Freeform 37"/>
                            <wps:cNvSpPr>
                              <a:spLocks/>
                            </wps:cNvSpPr>
                            <wps:spPr bwMode="auto">
                              <a:xfrm>
                                <a:off x="3969" y="1315"/>
                                <a:ext cx="0" cy="449"/>
                              </a:xfrm>
                              <a:custGeom>
                                <a:avLst/>
                                <a:gdLst>
                                  <a:gd name="T0" fmla="+- 0 1763 1315"/>
                                  <a:gd name="T1" fmla="*/ 1763 h 449"/>
                                  <a:gd name="T2" fmla="+- 0 1315 1315"/>
                                  <a:gd name="T3" fmla="*/ 1315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38"/>
                            <wpg:cNvGrpSpPr>
                              <a:grpSpLocks/>
                            </wpg:cNvGrpSpPr>
                            <wpg:grpSpPr bwMode="auto">
                              <a:xfrm>
                                <a:off x="8329" y="1315"/>
                                <a:ext cx="0" cy="449"/>
                                <a:chOff x="8329" y="1315"/>
                                <a:chExt cx="0" cy="449"/>
                              </a:xfrm>
                            </wpg:grpSpPr>
                            <wps:wsp>
                              <wps:cNvPr id="33" name="Freeform 39"/>
                              <wps:cNvSpPr>
                                <a:spLocks/>
                              </wps:cNvSpPr>
                              <wps:spPr bwMode="auto">
                                <a:xfrm>
                                  <a:off x="8329" y="1315"/>
                                  <a:ext cx="0" cy="449"/>
                                </a:xfrm>
                                <a:custGeom>
                                  <a:avLst/>
                                  <a:gdLst>
                                    <a:gd name="T0" fmla="+- 0 1763 1315"/>
                                    <a:gd name="T1" fmla="*/ 1763 h 449"/>
                                    <a:gd name="T2" fmla="+- 0 1315 1315"/>
                                    <a:gd name="T3" fmla="*/ 1315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 name="Group 40"/>
                              <wpg:cNvGrpSpPr>
                                <a:grpSpLocks/>
                              </wpg:cNvGrpSpPr>
                              <wpg:grpSpPr bwMode="auto">
                                <a:xfrm>
                                  <a:off x="3966" y="1766"/>
                                  <a:ext cx="4365" cy="0"/>
                                  <a:chOff x="3966" y="1766"/>
                                  <a:chExt cx="4365" cy="0"/>
                                </a:xfrm>
                              </wpg:grpSpPr>
                              <wps:wsp>
                                <wps:cNvPr id="35" name="Freeform 41"/>
                                <wps:cNvSpPr>
                                  <a:spLocks/>
                                </wps:cNvSpPr>
                                <wps:spPr bwMode="auto">
                                  <a:xfrm>
                                    <a:off x="3966" y="1766"/>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9F403B8" id="Group 33" o:spid="_x0000_s1026" style="position:absolute;margin-left:198.2pt;margin-top:65.5pt;width:218.5pt;height:22.95pt;z-index:-251680256;mso-position-horizontal-relative:page" coordorigin="3964,1310"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">
                <v:group id="Group 34" o:spid="_x0000_s1027" style="position:absolute;left:3966;top:1312;width:4365;height:0" coordorigin="3966,1312"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5" o:spid="_x0000_s1028" style="position:absolute;left:3966;top:1312;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g5uMIA&#10;AADbAAAADwAAAGRycy9kb3ducmV2LnhtbESPQYvCMBSE78L+h/AW9iJrqgfRrlG64qIerYLXR/Ns&#10;6zYvJYla/70RBI/DzHzDzBadacSVnK8tKxgOEhDEhdU1lwoO+7/vCQgfkDU2lknBnTws5h+9Gaba&#10;3nhH1zyUIkLYp6igCqFNpfRFRQb9wLbE0TtZZzBE6UqpHd4i3DRylCRjabDmuFBhS8uKiv/8YhSs&#10;hvutz3Lz6442K5bI/fX50Ffq67PLfkAE6sI7/GpvtILRFJ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2Dm4wgAAANsAAAAPAAAAAAAAAAAAAAAAAJgCAABkcnMvZG93&#10;bnJldi54bWxQSwUGAAAAAAQABAD1AAAAhwMAAAAA&#10;" path="m,l4365,e" filled="f" strokeweight=".25pt">
                    <v:path arrowok="t" o:connecttype="custom" o:connectlocs="0,0;4365,0" o:connectangles="0,0"/>
                  </v:shape>
                  <v:group id="Group 36" o:spid="_x0000_s1029" style="position:absolute;left:3969;top:1315;width:0;height:449" coordorigin="3969,1315"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7" o:spid="_x0000_s1030" style="position:absolute;left:3969;top:1315;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WhcQA&#10;AADbAAAADwAAAGRycy9kb3ducmV2LnhtbESPwWrDMBBE74X+g9hCb43slITgRgmlJG3wIWC3H7BY&#10;W8uJtTKWYrt/XwUCOQ4z84ZZbyfbioF63zhWkM4SEMSV0w3XCn6+9y8rED4ga2wdk4I/8rDdPD6s&#10;MdNu5IKGMtQiQthnqMCE0GVS+sqQRT9zHXH0fl1vMUTZ11L3OEa4beU8SZbSYsNxwWBHH4aqc3mx&#10;CuRuly/2NJw+jcxPU1ocv/h8VOr5aXp/AxFoCvfwrX3QCl5TuH6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T1oXEAAAA2wAAAA8AAAAAAAAAAAAAAAAAmAIAAGRycy9k&#10;b3ducmV2LnhtbFBLBQYAAAAABAAEAPUAAACJAwAAAAA=&#10;" path="m,448l,e" filled="f" strokeweight=".25pt">
                      <v:path arrowok="t" o:connecttype="custom" o:connectlocs="0,1763;0,1315" o:connectangles="0,0"/>
                    </v:shape>
                    <v:group id="Group 38" o:spid="_x0000_s1031" style="position:absolute;left:8329;top:1315;width:0;height:449" coordorigin="8329,1315"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9" o:spid="_x0000_s1032" style="position:absolute;left:8329;top:1315;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3tacIA&#10;AADbAAAADwAAAGRycy9kb3ducmV2LnhtbESP3YrCMBSE7wXfIRzBO01VXJZqFBH/8ELQ9QEOzbGp&#10;NielibW+vVlY2MthZr5h5svWlqKh2heOFYyGCQjizOmCcwXXn+3gG4QPyBpLx6TgTR6Wi25njql2&#10;Lz5Tcwm5iBD2KSowIVSplD4zZNEPXUUcvZurLYYo61zqGl8Rbks5TpIvabHguGCworWh7HF5WgVy&#10;szlOt9Tcd0Ye7+3ofNrz46RUv9euZiACteE//Nc+aAWTCfx+iT9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e1pwgAAANsAAAAPAAAAAAAAAAAAAAAAAJgCAABkcnMvZG93&#10;bnJldi54bWxQSwUGAAAAAAQABAD1AAAAhwMAAAAA&#10;" path="m,448l,e" filled="f" strokeweight=".25pt">
                        <v:path arrowok="t" o:connecttype="custom" o:connectlocs="0,1763;0,1315" o:connectangles="0,0"/>
                      </v:shape>
                      <v:group id="Group 40" o:spid="_x0000_s1033" style="position:absolute;left:3966;top:1766;width:4365;height:0" coordorigin="3966,1766"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1" o:spid="_x0000_s1034" style="position:absolute;left:3966;top:1766;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ylYMMA&#10;AADbAAAADwAAAGRycy9kb3ducmV2LnhtbESPQWvCQBSE74X+h+UVehHdWGmR6CqpKNpjE8HrI/tM&#10;YrNvw+6q8d+7gtDjMDPfMPNlb1pxIecbywrGowQEcWl1w5WCfbEZTkH4gKyxtUwKbuRhuXh9mWOq&#10;7ZV/6ZKHSkQI+xQV1CF0qZS+rMmgH9mOOHpH6wyGKF0ltcNrhJtWfiTJlzTYcFyosaNVTeVffjYK&#10;1uPix2e5+XYHm5Ur5MH2tB8o9f7WZzMQgfrwH362d1rB5BMe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ylYMMAAADbAAAADwAAAAAAAAAAAAAAAACYAgAAZHJzL2Rv&#10;d25yZXYueG1sUEsFBgAAAAAEAAQA9QAAAIgDAAAAAA==&#10;" path="m,l4365,e" filled="f" strokeweight=".25pt">
                          <v:path arrowok="t" o:connecttype="custom" o:connectlocs="0,0;4365,0" o:connectangles="0,0"/>
                        </v:shape>
                      </v:group>
                    </v:group>
                  </v:group>
                </v:group>
                <w10:wrap anchorx="page"/>
              </v:group>
            </w:pict>
          </mc:Fallback>
        </mc:AlternateContent>
      </w:r>
      <w:r>
        <w:rPr>
          <w:noProof/>
          <w:lang w:val="en-GB" w:eastAsia="en-GB"/>
        </w:rPr>
        <mc:AlternateContent>
          <mc:Choice Requires="wpg">
            <w:drawing>
              <wp:anchor distT="0" distB="0" distL="114300" distR="114300" simplePos="0" relativeHeight="251637248" behindDoc="1" locked="0" layoutInCell="1" allowOverlap="1" wp14:anchorId="5A972683" wp14:editId="73AD5D35">
                <wp:simplePos x="0" y="0"/>
                <wp:positionH relativeFrom="page">
                  <wp:posOffset>2517140</wp:posOffset>
                </wp:positionH>
                <wp:positionV relativeFrom="paragraph">
                  <wp:posOffset>1179830</wp:posOffset>
                </wp:positionV>
                <wp:extent cx="2774950" cy="291465"/>
                <wp:effectExtent l="0" t="0" r="25400" b="0"/>
                <wp:wrapNone/>
                <wp:docPr id="1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1858"/>
                          <a:chExt cx="4370" cy="459"/>
                        </a:xfrm>
                      </wpg:grpSpPr>
                      <wpg:grpSp>
                        <wpg:cNvPr id="19" name="Group 43"/>
                        <wpg:cNvGrpSpPr>
                          <a:grpSpLocks/>
                        </wpg:cNvGrpSpPr>
                        <wpg:grpSpPr bwMode="auto">
                          <a:xfrm>
                            <a:off x="3966" y="1861"/>
                            <a:ext cx="4365" cy="0"/>
                            <a:chOff x="3966" y="1861"/>
                            <a:chExt cx="4365" cy="0"/>
                          </a:xfrm>
                        </wpg:grpSpPr>
                        <wps:wsp>
                          <wps:cNvPr id="20" name="Freeform 44"/>
                          <wps:cNvSpPr>
                            <a:spLocks/>
                          </wps:cNvSpPr>
                          <wps:spPr bwMode="auto">
                            <a:xfrm>
                              <a:off x="3966" y="1861"/>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 name="Group 45"/>
                          <wpg:cNvGrpSpPr>
                            <a:grpSpLocks/>
                          </wpg:cNvGrpSpPr>
                          <wpg:grpSpPr bwMode="auto">
                            <a:xfrm>
                              <a:off x="3969" y="1863"/>
                              <a:ext cx="0" cy="449"/>
                              <a:chOff x="3969" y="1863"/>
                              <a:chExt cx="0" cy="449"/>
                            </a:xfrm>
                          </wpg:grpSpPr>
                          <wps:wsp>
                            <wps:cNvPr id="22" name="Freeform 46"/>
                            <wps:cNvSpPr>
                              <a:spLocks/>
                            </wps:cNvSpPr>
                            <wps:spPr bwMode="auto">
                              <a:xfrm>
                                <a:off x="396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47"/>
                            <wpg:cNvGrpSpPr>
                              <a:grpSpLocks/>
                            </wpg:cNvGrpSpPr>
                            <wpg:grpSpPr bwMode="auto">
                              <a:xfrm>
                                <a:off x="8329" y="1863"/>
                                <a:ext cx="0" cy="449"/>
                                <a:chOff x="8329" y="1863"/>
                                <a:chExt cx="0" cy="449"/>
                              </a:xfrm>
                            </wpg:grpSpPr>
                            <wps:wsp>
                              <wps:cNvPr id="24" name="Freeform 48"/>
                              <wps:cNvSpPr>
                                <a:spLocks/>
                              </wps:cNvSpPr>
                              <wps:spPr bwMode="auto">
                                <a:xfrm>
                                  <a:off x="832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49"/>
                              <wpg:cNvGrpSpPr>
                                <a:grpSpLocks/>
                              </wpg:cNvGrpSpPr>
                              <wpg:grpSpPr bwMode="auto">
                                <a:xfrm>
                                  <a:off x="3966" y="2314"/>
                                  <a:ext cx="4365" cy="0"/>
                                  <a:chOff x="3966" y="2314"/>
                                  <a:chExt cx="4365" cy="0"/>
                                </a:xfrm>
                              </wpg:grpSpPr>
                              <wps:wsp>
                                <wps:cNvPr id="26" name="Freeform 50"/>
                                <wps:cNvSpPr>
                                  <a:spLocks/>
                                </wps:cNvSpPr>
                                <wps:spPr bwMode="auto">
                                  <a:xfrm>
                                    <a:off x="3966" y="2314"/>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0A18470B" id="Group 42" o:spid="_x0000_s1026" style="position:absolute;margin-left:198.2pt;margin-top:92.9pt;width:218.5pt;height:22.95pt;z-index:-251679232;mso-position-horizontal-relative:page" coordorigin="3964,1858"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">
                <v:group id="Group 43" o:spid="_x0000_s1027" style="position:absolute;left:3966;top:1861;width:4365;height:0" coordorigin="3966,1861"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4" o:spid="_x0000_s1028" style="position:absolute;left:3966;top:1861;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QJcAA&#10;AADbAAAADwAAAGRycy9kb3ducmV2LnhtbERPz2vCMBS+C/4P4Qm7lJnag0g1ShXHtqNV8Ppo3tpu&#10;zUtJsrb775eD4PHj+707TKYTAznfWlawWqYgiCurW64V3K5vrxsQPiBr7CyTgj/ycNjPZzvMtR35&#10;QkMZahFD2OeooAmhz6X0VUMG/dL2xJH7ss5giNDVUjscY7jpZJama2mw5djQYE+nhqqf8tcoOK+u&#10;n74ozdHdbVGdkJP371ui1MtiKrYgAk3hKX64P7SCLK6PX+IPkP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KQJcAAAADbAAAADwAAAAAAAAAAAAAAAACYAgAAZHJzL2Rvd25y&#10;ZXYueG1sUEsFBgAAAAAEAAQA9QAAAIUDAAAAAA==&#10;" path="m,l4365,e" filled="f" strokeweight=".25pt">
                    <v:path arrowok="t" o:connecttype="custom" o:connectlocs="0,0;4365,0" o:connectangles="0,0"/>
                  </v:shape>
                  <v:group id="Group 45" o:spid="_x0000_s1029" style="position:absolute;left:3969;top:1863;width:0;height:449" coordorigin="3969,186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6" o:spid="_x0000_s1030" style="position:absolute;left:3969;top:186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eL8QA&#10;AADbAAAADwAAAGRycy9kb3ducmV2LnhtbESPzWrDMBCE74W8g9hCbrUcQ0pxrJhSkjbkEMjPAyzW&#10;1nJsrYylOM7bV4VCj8PMfMMU5WQ7MdLgG8cKFkkKgrhyuuFaweW8fXkD4QOyxs4xKXiQh3I9eyow&#10;1+7ORxpPoRYRwj5HBSaEPpfSV4Ys+sT1xNH7doPFEOVQSz3gPcJtJ7M0fZUWG44LBnv6MFS1p5tV&#10;IDeb/XJL4/XTyP11WhwPX9welJo/T+8rEIGm8B/+a++0giyD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Y3i/EAAAA2wAAAA8AAAAAAAAAAAAAAAAAmAIAAGRycy9k&#10;b3ducmV2LnhtbFBLBQYAAAAABAAEAPUAAACJAwAAAAA=&#10;" path="m,449l,e" filled="f" strokeweight=".25pt">
                      <v:path arrowok="t" o:connecttype="custom" o:connectlocs="0,2312;0,1863" o:connectangles="0,0"/>
                    </v:shape>
                    <v:group id="Group 47" o:spid="_x0000_s1031" style="position:absolute;left:8329;top:1863;width:0;height:449" coordorigin="8329,186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8" o:spid="_x0000_s1032" style="position:absolute;left:8329;top:186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3jwMIA&#10;AADbAAAADwAAAGRycy9kb3ducmV2LnhtbESP3YrCMBSE7wXfIRzBO00VXZZqFBH/8ELQ9QEOzbGp&#10;NielibW+vVlY2MthZr5h5svWlqKh2heOFYyGCQjizOmCcwXXn+3gG4QPyBpLx6TgTR6Wi25njql2&#10;Lz5Tcwm5iBD2KSowIVSplD4zZNEPXUUcvZurLYYo61zqGl8Rbks5TpIvabHguGCworWh7HF5WgVy&#10;szlOt9Tcd0Ye7+3ofNrz46RUv9euZiACteE//Nc+aAXjCfx+iT9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ePAwgAAANsAAAAPAAAAAAAAAAAAAAAAAJgCAABkcnMvZG93&#10;bnJldi54bWxQSwUGAAAAAAQABAD1AAAAhwMAAAAA&#10;" path="m,449l,e" filled="f" strokeweight=".25pt">
                        <v:path arrowok="t" o:connecttype="custom" o:connectlocs="0,2312;0,1863" o:connectangles="0,0"/>
                      </v:shape>
                      <v:group id="Group 49" o:spid="_x0000_s1033" style="position:absolute;left:3966;top:2314;width:4365;height:0" coordorigin="3966,2314"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50" o:spid="_x0000_s1034" style="position:absolute;left:3966;top:2314;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etysMA&#10;AADbAAAADwAAAGRycy9kb3ducmV2LnhtbESPQWvCQBSE7wX/w/IEL0E35hBK6ipRLLbHRqHXR/aZ&#10;RLNvw+7WpP++Wyj0OMzMN8xmN5lePMj5zrKC9SoFQVxb3XGj4HJ+XT6D8AFZY2+ZFHyTh9129rTB&#10;QtuRP+hRhUZECPsCFbQhDIWUvm7JoF/ZgTh6V+sMhihdI7XDMcJNL7M0zaXBjuNCiwMdWqrv1ZdR&#10;cFyf331Zmb37tGV9QE5Ot0ui1GI+lS8gAk3hP/zXftMKshx+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etysMAAADbAAAADwAAAAAAAAAAAAAAAACYAgAAZHJzL2Rv&#10;d25yZXYueG1sUEsFBgAAAAAEAAQA9QAAAIgDAAAAAA==&#10;" path="m,l4365,e" filled="f" strokeweight=".25pt">
                          <v:path arrowok="t" o:connecttype="custom" o:connectlocs="0,0;4365,0" o:connectangles="0,0"/>
                        </v:shape>
                      </v:group>
                    </v:group>
                  </v:group>
                </v:group>
                <w10:wrap anchorx="page"/>
              </v:group>
            </w:pict>
          </mc:Fallback>
        </mc:AlternateContent>
      </w:r>
      <w:r w:rsidR="00212F14" w:rsidRPr="0072206F">
        <w:rPr>
          <w:rFonts w:ascii="Arial" w:hAnsi="Arial" w:cs="Arial"/>
        </w:rPr>
        <w:t>Surname</w:t>
      </w:r>
    </w:p>
    <w:p w14:paraId="0DB611CB" w14:textId="77777777" w:rsidR="00212F14" w:rsidRPr="0072206F" w:rsidRDefault="00212F14" w:rsidP="00660AFB">
      <w:pPr>
        <w:tabs>
          <w:tab w:val="left" w:pos="1134"/>
        </w:tabs>
      </w:pPr>
    </w:p>
    <w:p w14:paraId="1CD53FF0" w14:textId="3B53411B" w:rsidR="00212F14" w:rsidRDefault="00212F14" w:rsidP="00660AFB">
      <w:pPr>
        <w:tabs>
          <w:tab w:val="left" w:pos="1134"/>
        </w:tabs>
        <w:rPr>
          <w:rFonts w:ascii="Arial" w:hAnsi="Arial" w:cs="Arial"/>
        </w:rPr>
      </w:pPr>
      <w:r w:rsidRPr="0072206F">
        <w:rPr>
          <w:rFonts w:ascii="Arial" w:hAnsi="Arial" w:cs="Arial"/>
        </w:rPr>
        <w:t>Other names</w:t>
      </w:r>
    </w:p>
    <w:p w14:paraId="03F56DE5" w14:textId="77777777" w:rsidR="00507194" w:rsidRPr="0072206F" w:rsidRDefault="00507194" w:rsidP="00660AFB">
      <w:pPr>
        <w:tabs>
          <w:tab w:val="left" w:pos="1134"/>
        </w:tabs>
        <w:rPr>
          <w:rFonts w:ascii="Arial" w:hAnsi="Arial" w:cs="Arial"/>
        </w:rPr>
      </w:pPr>
    </w:p>
    <w:p w14:paraId="48FEA48F" w14:textId="2F0BB903" w:rsidR="007E4E00" w:rsidRDefault="00507194" w:rsidP="00660AFB">
      <w:pPr>
        <w:tabs>
          <w:tab w:val="left" w:pos="1134"/>
        </w:tabs>
        <w:rPr>
          <w:rFonts w:ascii="Arial" w:hAnsi="Arial" w:cs="Arial"/>
        </w:rPr>
      </w:pPr>
      <w:r w:rsidRPr="00507194">
        <w:rPr>
          <w:rFonts w:ascii="Arial" w:hAnsi="Arial" w:cs="Arial"/>
        </w:rPr>
        <w:t xml:space="preserve"> Address</w:t>
      </w:r>
    </w:p>
    <w:p w14:paraId="6FC56B99" w14:textId="77777777" w:rsidR="00507194" w:rsidRPr="0072206F" w:rsidRDefault="00507194" w:rsidP="00660AFB">
      <w:pPr>
        <w:tabs>
          <w:tab w:val="left" w:pos="1134"/>
        </w:tabs>
        <w:rPr>
          <w:rFonts w:ascii="Arial" w:hAnsi="Arial" w:cs="Arial"/>
        </w:rPr>
      </w:pPr>
    </w:p>
    <w:p w14:paraId="6BFBDF75" w14:textId="18B61B80" w:rsidR="00212F14" w:rsidRDefault="00212F14" w:rsidP="00660AFB">
      <w:pPr>
        <w:tabs>
          <w:tab w:val="left" w:pos="1134"/>
        </w:tabs>
        <w:rPr>
          <w:rFonts w:ascii="Arial" w:hAnsi="Arial" w:cs="Arial"/>
        </w:rPr>
      </w:pPr>
      <w:r w:rsidRPr="0072206F">
        <w:rPr>
          <w:rFonts w:ascii="Arial" w:hAnsi="Arial" w:cs="Arial"/>
        </w:rPr>
        <w:t>Telephone number</w:t>
      </w:r>
    </w:p>
    <w:p w14:paraId="1D49B0AE" w14:textId="77777777" w:rsidR="00507194" w:rsidRPr="0072206F" w:rsidRDefault="00507194" w:rsidP="00660AFB">
      <w:pPr>
        <w:tabs>
          <w:tab w:val="left" w:pos="1134"/>
        </w:tabs>
        <w:rPr>
          <w:rFonts w:ascii="Arial" w:hAnsi="Arial" w:cs="Arial"/>
        </w:rPr>
      </w:pPr>
    </w:p>
    <w:p w14:paraId="38B87FB8" w14:textId="77777777" w:rsidR="00212F14" w:rsidRPr="0072206F" w:rsidRDefault="00212F14" w:rsidP="00660AFB">
      <w:pPr>
        <w:tabs>
          <w:tab w:val="left" w:pos="1134"/>
        </w:tabs>
        <w:rPr>
          <w:rFonts w:ascii="Arial" w:hAnsi="Arial" w:cs="Arial"/>
        </w:rPr>
      </w:pPr>
    </w:p>
    <w:p w14:paraId="66903DAF" w14:textId="77777777" w:rsidR="00A2344B" w:rsidRDefault="00212F14" w:rsidP="00660AFB">
      <w:pPr>
        <w:tabs>
          <w:tab w:val="left" w:pos="1134"/>
        </w:tabs>
        <w:rPr>
          <w:rFonts w:ascii="Arial" w:hAnsi="Arial" w:cs="Arial"/>
        </w:rPr>
      </w:pPr>
      <w:r w:rsidRPr="0072206F">
        <w:rPr>
          <w:rFonts w:ascii="Arial" w:hAnsi="Arial" w:cs="Arial"/>
        </w:rPr>
        <w:t>Email address</w:t>
      </w:r>
    </w:p>
    <w:p w14:paraId="1FB0A796" w14:textId="67E21017" w:rsidR="00212F14" w:rsidRPr="0072206F" w:rsidRDefault="00127F0E" w:rsidP="00660AFB">
      <w:pPr>
        <w:tabs>
          <w:tab w:val="left" w:pos="1134"/>
        </w:tabs>
        <w:rPr>
          <w:rFonts w:ascii="Arial" w:hAnsi="Arial" w:cs="Arial"/>
        </w:rPr>
      </w:pPr>
      <w:r>
        <w:rPr>
          <w:rFonts w:ascii="Arial" w:hAnsi="Arial" w:cs="Arial"/>
          <w:noProof/>
          <w:lang w:val="en-GB" w:eastAsia="en-GB"/>
        </w:rPr>
        <mc:AlternateContent>
          <mc:Choice Requires="wpg">
            <w:drawing>
              <wp:anchor distT="0" distB="0" distL="114300" distR="114300" simplePos="0" relativeHeight="251705856" behindDoc="1" locked="0" layoutInCell="1" allowOverlap="1" wp14:anchorId="5CDDB07D" wp14:editId="3FC89D87">
                <wp:simplePos x="0" y="0"/>
                <wp:positionH relativeFrom="page">
                  <wp:posOffset>2510155</wp:posOffset>
                </wp:positionH>
                <wp:positionV relativeFrom="paragraph">
                  <wp:posOffset>90170</wp:posOffset>
                </wp:positionV>
                <wp:extent cx="2774950" cy="291465"/>
                <wp:effectExtent l="0" t="0" r="25400" b="0"/>
                <wp:wrapNone/>
                <wp:docPr id="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1858"/>
                          <a:chExt cx="4370" cy="459"/>
                        </a:xfrm>
                      </wpg:grpSpPr>
                      <wpg:grpSp>
                        <wpg:cNvPr id="10" name="Group 75"/>
                        <wpg:cNvGrpSpPr>
                          <a:grpSpLocks/>
                        </wpg:cNvGrpSpPr>
                        <wpg:grpSpPr bwMode="auto">
                          <a:xfrm>
                            <a:off x="3966" y="1861"/>
                            <a:ext cx="4365" cy="0"/>
                            <a:chOff x="3966" y="1861"/>
                            <a:chExt cx="4365" cy="0"/>
                          </a:xfrm>
                        </wpg:grpSpPr>
                        <wps:wsp>
                          <wps:cNvPr id="11" name="Freeform 76"/>
                          <wps:cNvSpPr>
                            <a:spLocks/>
                          </wps:cNvSpPr>
                          <wps:spPr bwMode="auto">
                            <a:xfrm>
                              <a:off x="3966" y="1861"/>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77"/>
                          <wpg:cNvGrpSpPr>
                            <a:grpSpLocks/>
                          </wpg:cNvGrpSpPr>
                          <wpg:grpSpPr bwMode="auto">
                            <a:xfrm>
                              <a:off x="3969" y="1863"/>
                              <a:ext cx="0" cy="449"/>
                              <a:chOff x="3969" y="1863"/>
                              <a:chExt cx="0" cy="449"/>
                            </a:xfrm>
                          </wpg:grpSpPr>
                          <wps:wsp>
                            <wps:cNvPr id="13" name="Freeform 78"/>
                            <wps:cNvSpPr>
                              <a:spLocks/>
                            </wps:cNvSpPr>
                            <wps:spPr bwMode="auto">
                              <a:xfrm>
                                <a:off x="396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79"/>
                            <wpg:cNvGrpSpPr>
                              <a:grpSpLocks/>
                            </wpg:cNvGrpSpPr>
                            <wpg:grpSpPr bwMode="auto">
                              <a:xfrm>
                                <a:off x="8329" y="1863"/>
                                <a:ext cx="0" cy="449"/>
                                <a:chOff x="8329" y="1863"/>
                                <a:chExt cx="0" cy="449"/>
                              </a:xfrm>
                            </wpg:grpSpPr>
                            <wps:wsp>
                              <wps:cNvPr id="15" name="Freeform 80"/>
                              <wps:cNvSpPr>
                                <a:spLocks/>
                              </wps:cNvSpPr>
                              <wps:spPr bwMode="auto">
                                <a:xfrm>
                                  <a:off x="832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81"/>
                              <wpg:cNvGrpSpPr>
                                <a:grpSpLocks/>
                              </wpg:cNvGrpSpPr>
                              <wpg:grpSpPr bwMode="auto">
                                <a:xfrm>
                                  <a:off x="3966" y="2314"/>
                                  <a:ext cx="4365" cy="0"/>
                                  <a:chOff x="3966" y="2314"/>
                                  <a:chExt cx="4365" cy="0"/>
                                </a:xfrm>
                              </wpg:grpSpPr>
                              <wps:wsp>
                                <wps:cNvPr id="17" name="Freeform 82"/>
                                <wps:cNvSpPr>
                                  <a:spLocks/>
                                </wps:cNvSpPr>
                                <wps:spPr bwMode="auto">
                                  <a:xfrm>
                                    <a:off x="3966" y="2314"/>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E69470F" id="Group 74" o:spid="_x0000_s1026" style="position:absolute;margin-left:197.65pt;margin-top:7.1pt;width:218.5pt;height:22.95pt;z-index:-251610624;mso-position-horizontal-relative:page" coordorigin="3964,1858"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">
                <v:group id="Group 75" o:spid="_x0000_s1027" style="position:absolute;left:3966;top:1861;width:4365;height:0" coordorigin="3966,1861"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6" o:spid="_x0000_s1028" style="position:absolute;left:3966;top:1861;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A78A&#10;AADbAAAADwAAAGRycy9kb3ducmV2LnhtbERPTYvCMBC9L/gfwgh7EU3rQZZqlCourker4HVoxrba&#10;TEqS1e6/3wiCt3m8z1msetOKOznfWFaQThIQxKXVDVcKTsfv8RcIH5A1tpZJwR95WC0HHwvMtH3w&#10;ge5FqEQMYZ+hgjqELpPSlzUZ9BPbEUfuYp3BEKGrpHb4iOGmldMkmUmDDceGGjva1FTeil+jYJse&#10;9z4vzNqdbV5ukEe762mk1Oewz+cgAvXhLX65f3Scn8Lzl3iA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wv8DvwAAANsAAAAPAAAAAAAAAAAAAAAAAJgCAABkcnMvZG93bnJl&#10;di54bWxQSwUGAAAAAAQABAD1AAAAhAMAAAAA&#10;" path="m,l4365,e" filled="f" strokeweight=".25pt">
                    <v:path arrowok="t" o:connecttype="custom" o:connectlocs="0,0;4365,0" o:connectangles="0,0"/>
                  </v:shape>
                  <v:group id="Group 77" o:spid="_x0000_s1029" style="position:absolute;left:3969;top:1863;width:0;height:449" coordorigin="3969,186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8" o:spid="_x0000_s1030" style="position:absolute;left:3969;top:186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xCb8A&#10;AADbAAAADwAAAGRycy9kb3ducmV2LnhtbERP24rCMBB9F/yHMIJvmrriItUoIt7wQfDyAUMzNtVm&#10;UppsrX9vFhb2bQ7nOvNla0vRUO0LxwpGwwQEceZ0wbmC23U7mILwAVlj6ZgUvMnDctHtzDHV7sVn&#10;ai4hFzGEfYoKTAhVKqXPDFn0Q1cRR+7uaoshwjqXusZXDLel/EqSb2mx4NhgsKK1oex5+bEK5GZz&#10;nGypeeyMPD7a0fm05+dJqX6vXc1ABGrDv/jPfdBx/hh+f4k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uLEJvwAAANsAAAAPAAAAAAAAAAAAAAAAAJgCAABkcnMvZG93bnJl&#10;di54bWxQSwUGAAAAAAQABAD1AAAAhAMAAAAA&#10;" path="m,449l,e" filled="f" strokeweight=".25pt">
                      <v:path arrowok="t" o:connecttype="custom" o:connectlocs="0,2312;0,1863" o:connectangles="0,0"/>
                    </v:shape>
                    <v:group id="Group 79" o:spid="_x0000_s1031" style="position:absolute;left:8329;top:1863;width:0;height:449" coordorigin="8329,186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0" o:spid="_x0000_s1032" style="position:absolute;left:8329;top:186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2M5sAA&#10;AADbAAAADwAAAGRycy9kb3ducmV2LnhtbERPzYrCMBC+C/sOYYS9aeqCIl1jWURd8SCo+wBDM9u0&#10;NpPSxFrf3giCt/n4fmeR9bYWHbW+dKxgMk5AEOdOl1wo+DtvRnMQPiBrrB2Tgjt5yJYfgwWm2t34&#10;SN0pFCKGsE9RgQmhSaX0uSGLfuwa4sj9u9ZiiLAtpG7xFsNtLb+SZCYtlhwbDDa0MpRfTlerQK7X&#10;++mGumpr5L7qJ8fDL18OSn0O+59vEIH68Ba/3Dsd50/h+Us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2M5sAAAADbAAAADwAAAAAAAAAAAAAAAACYAgAAZHJzL2Rvd25y&#10;ZXYueG1sUEsFBgAAAAAEAAQA9QAAAIUDAAAAAA==&#10;" path="m,449l,e" filled="f" strokeweight=".25pt">
                        <v:path arrowok="t" o:connecttype="custom" o:connectlocs="0,2312;0,1863" o:connectangles="0,0"/>
                      </v:shape>
                      <v:group id="Group 81" o:spid="_x0000_s1033" style="position:absolute;left:3966;top:2314;width:4365;height:0" coordorigin="3966,2314"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82" o:spid="_x0000_s1034" style="position:absolute;left:3966;top:2314;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fC7MEA&#10;AADbAAAADwAAAGRycy9kb3ducmV2LnhtbERPTWvCQBC9F/oflil4EbPRQytpVomitD02Cl6H7DSJ&#10;ZmfD7pqk/75bKPQ2j/c5+XYynRjI+daygmWSgiCurG65VnA+HRdrED4ga+wsk4Jv8rDdPD7kmGk7&#10;8icNZahFDGGfoYImhD6T0lcNGfSJ7Ykj92WdwRChq6V2OMZw08lVmj5Lgy3HhgZ72jdU3cq7UXBY&#10;nj58UZqdu9ii2iPP367nuVKzp6l4BRFoCv/iP/e7jvNf4PeXe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nwuzBAAAA2wAAAA8AAAAAAAAAAAAAAAAAmAIAAGRycy9kb3du&#10;cmV2LnhtbFBLBQYAAAAABAAEAPUAAACGAwAAAAA=&#10;" path="m,l4365,e" filled="f" strokeweight=".25pt">
                          <v:path arrowok="t" o:connecttype="custom" o:connectlocs="0,0;4365,0" o:connectangles="0,0"/>
                        </v:shape>
                      </v:group>
                    </v:group>
                  </v:group>
                </v:group>
                <w10:wrap anchorx="page"/>
              </v:group>
            </w:pict>
          </mc:Fallback>
        </mc:AlternateContent>
      </w:r>
    </w:p>
    <w:p w14:paraId="5719E5B4" w14:textId="77777777" w:rsidR="007E4E00" w:rsidRPr="0072206F" w:rsidRDefault="00212F14" w:rsidP="00660AFB">
      <w:pPr>
        <w:tabs>
          <w:tab w:val="left" w:pos="1134"/>
        </w:tabs>
        <w:rPr>
          <w:rFonts w:ascii="Arial" w:hAnsi="Arial" w:cs="Arial"/>
        </w:rPr>
      </w:pPr>
      <w:r w:rsidRPr="0072206F">
        <w:rPr>
          <w:rFonts w:ascii="Arial" w:hAnsi="Arial" w:cs="Arial"/>
        </w:rPr>
        <w:t xml:space="preserve">Driving licenses held </w:t>
      </w:r>
    </w:p>
    <w:p w14:paraId="178E1DC8" w14:textId="77777777" w:rsidR="00212F14" w:rsidRPr="0072206F" w:rsidRDefault="00212F14" w:rsidP="00660AFB">
      <w:pPr>
        <w:tabs>
          <w:tab w:val="left" w:pos="1134"/>
        </w:tabs>
        <w:rPr>
          <w:rFonts w:ascii="Arial" w:hAnsi="Arial" w:cs="Arial"/>
        </w:rPr>
      </w:pPr>
      <w:r w:rsidRPr="0072206F">
        <w:rPr>
          <w:rFonts w:ascii="Arial" w:hAnsi="Arial" w:cs="Arial"/>
        </w:rPr>
        <w:t>(Where relevant to position applied for)</w:t>
      </w:r>
    </w:p>
    <w:p w14:paraId="42195101" w14:textId="77777777" w:rsidR="00212F14" w:rsidRPr="0072206F" w:rsidRDefault="00212F14" w:rsidP="00660AFB">
      <w:pPr>
        <w:tabs>
          <w:tab w:val="left" w:pos="1134"/>
        </w:tabs>
      </w:pPr>
    </w:p>
    <w:p w14:paraId="60457AEA" w14:textId="77777777" w:rsidR="00212F14" w:rsidRPr="0072206F" w:rsidRDefault="00212F14" w:rsidP="00660AFB">
      <w:pPr>
        <w:tabs>
          <w:tab w:val="left" w:pos="1134"/>
        </w:tabs>
      </w:pPr>
    </w:p>
    <w:p w14:paraId="64893DE5" w14:textId="77777777" w:rsidR="00212F14" w:rsidRPr="0072206F" w:rsidRDefault="00212F14" w:rsidP="00660AFB">
      <w:pPr>
        <w:tabs>
          <w:tab w:val="left" w:pos="1134"/>
        </w:tabs>
        <w:rPr>
          <w:rFonts w:ascii="Arial" w:hAnsi="Arial" w:cs="Arial"/>
          <w:b/>
        </w:rPr>
      </w:pPr>
      <w:r w:rsidRPr="0072206F">
        <w:rPr>
          <w:rFonts w:ascii="Arial" w:hAnsi="Arial" w:cs="Arial"/>
          <w:b/>
        </w:rPr>
        <w:t>WORK HISTORY</w:t>
      </w:r>
    </w:p>
    <w:p w14:paraId="001860B3" w14:textId="77777777" w:rsidR="007E4E00" w:rsidRPr="0072206F" w:rsidRDefault="007E4E00" w:rsidP="00660AFB">
      <w:pPr>
        <w:tabs>
          <w:tab w:val="left" w:pos="1134"/>
        </w:tabs>
      </w:pPr>
    </w:p>
    <w:tbl>
      <w:tblPr>
        <w:tblStyle w:val="TableGrid"/>
        <w:tblW w:w="0" w:type="auto"/>
        <w:tblInd w:w="-5" w:type="dxa"/>
        <w:tblLook w:val="04A0" w:firstRow="1" w:lastRow="0" w:firstColumn="1" w:lastColumn="0" w:noHBand="0" w:noVBand="1"/>
      </w:tblPr>
      <w:tblGrid>
        <w:gridCol w:w="10854"/>
      </w:tblGrid>
      <w:tr w:rsidR="00212F14" w:rsidRPr="0072206F" w14:paraId="2524EA69" w14:textId="77777777" w:rsidTr="000D6CC9">
        <w:tc>
          <w:tcPr>
            <w:tcW w:w="10854" w:type="dxa"/>
            <w:shd w:val="clear" w:color="auto" w:fill="auto"/>
          </w:tcPr>
          <w:p w14:paraId="424252B9" w14:textId="77777777" w:rsidR="007D13CB" w:rsidRPr="0072206F" w:rsidRDefault="007D13CB" w:rsidP="00660AFB">
            <w:pPr>
              <w:tabs>
                <w:tab w:val="left" w:pos="1134"/>
              </w:tabs>
              <w:rPr>
                <w:b/>
              </w:rPr>
            </w:pPr>
          </w:p>
          <w:p w14:paraId="056C56AF" w14:textId="77777777" w:rsidR="0035433F" w:rsidRPr="0072206F" w:rsidRDefault="0035433F" w:rsidP="0035433F">
            <w:pPr>
              <w:tabs>
                <w:tab w:val="left" w:pos="1134"/>
              </w:tabs>
              <w:rPr>
                <w:rFonts w:ascii="Arial" w:hAnsi="Arial" w:cs="Arial"/>
                <w:b/>
              </w:rPr>
            </w:pPr>
            <w:r w:rsidRPr="0072206F">
              <w:rPr>
                <w:rFonts w:ascii="Arial" w:hAnsi="Arial" w:cs="Arial"/>
                <w:b/>
              </w:rPr>
              <w:t>CURRENT/LAST EMPLOYER</w:t>
            </w:r>
          </w:p>
          <w:p w14:paraId="28461FAA" w14:textId="77777777" w:rsidR="0035433F" w:rsidRPr="0072206F" w:rsidRDefault="0035433F" w:rsidP="0035433F">
            <w:pPr>
              <w:tabs>
                <w:tab w:val="left" w:pos="1134"/>
              </w:tabs>
              <w:rPr>
                <w:b/>
              </w:rPr>
            </w:pPr>
          </w:p>
          <w:p w14:paraId="2539770E" w14:textId="77777777" w:rsidR="0035433F" w:rsidRPr="0072206F" w:rsidRDefault="0035433F" w:rsidP="0035433F">
            <w:pPr>
              <w:tabs>
                <w:tab w:val="left" w:pos="1134"/>
              </w:tabs>
              <w:rPr>
                <w:rFonts w:ascii="Arial" w:hAnsi="Arial" w:cs="Arial"/>
              </w:rPr>
            </w:pPr>
            <w:r w:rsidRPr="0072206F">
              <w:rPr>
                <w:rFonts w:ascii="Arial" w:hAnsi="Arial" w:cs="Arial"/>
              </w:rPr>
              <w:t xml:space="preserve">Employer </w:t>
            </w:r>
          </w:p>
          <w:p w14:paraId="289913B4" w14:textId="77777777" w:rsidR="0035433F" w:rsidRPr="0072206F" w:rsidRDefault="0035433F" w:rsidP="0035433F">
            <w:pPr>
              <w:tabs>
                <w:tab w:val="left" w:pos="1134"/>
              </w:tabs>
              <w:rPr>
                <w:rFonts w:ascii="Arial" w:hAnsi="Arial" w:cs="Arial"/>
              </w:rPr>
            </w:pPr>
          </w:p>
          <w:p w14:paraId="13959C09" w14:textId="77777777" w:rsidR="0035433F" w:rsidRPr="0072206F" w:rsidRDefault="0035433F" w:rsidP="0035433F">
            <w:pPr>
              <w:tabs>
                <w:tab w:val="left" w:pos="1134"/>
              </w:tabs>
              <w:rPr>
                <w:rFonts w:ascii="Arial" w:hAnsi="Arial" w:cs="Arial"/>
              </w:rPr>
            </w:pPr>
            <w:r w:rsidRPr="0072206F">
              <w:rPr>
                <w:rFonts w:ascii="Arial" w:hAnsi="Arial" w:cs="Arial"/>
              </w:rPr>
              <w:t>Position held</w:t>
            </w:r>
          </w:p>
          <w:p w14:paraId="6D8FCF39" w14:textId="77777777" w:rsidR="0035433F" w:rsidRPr="0072206F" w:rsidRDefault="0035433F" w:rsidP="0035433F">
            <w:pPr>
              <w:tabs>
                <w:tab w:val="left" w:pos="1134"/>
              </w:tabs>
              <w:rPr>
                <w:rFonts w:ascii="Arial" w:hAnsi="Arial" w:cs="Arial"/>
              </w:rPr>
            </w:pPr>
          </w:p>
          <w:p w14:paraId="410DA243" w14:textId="77777777" w:rsidR="0035433F" w:rsidRPr="0072206F" w:rsidRDefault="0035433F" w:rsidP="0035433F">
            <w:pPr>
              <w:tabs>
                <w:tab w:val="left" w:pos="1134"/>
              </w:tabs>
              <w:rPr>
                <w:rFonts w:ascii="Arial" w:hAnsi="Arial" w:cs="Arial"/>
              </w:rPr>
            </w:pPr>
            <w:r w:rsidRPr="0072206F">
              <w:rPr>
                <w:rFonts w:ascii="Arial" w:hAnsi="Arial" w:cs="Arial"/>
              </w:rPr>
              <w:t xml:space="preserve">Reason for leaving, if applicable </w:t>
            </w:r>
          </w:p>
          <w:p w14:paraId="4316B530" w14:textId="77777777" w:rsidR="0035433F" w:rsidRPr="0072206F" w:rsidRDefault="0035433F" w:rsidP="0035433F">
            <w:pPr>
              <w:tabs>
                <w:tab w:val="left" w:pos="1134"/>
              </w:tabs>
              <w:rPr>
                <w:rFonts w:ascii="Arial" w:hAnsi="Arial" w:cs="Arial"/>
              </w:rPr>
            </w:pPr>
          </w:p>
          <w:p w14:paraId="5931CBE7" w14:textId="77777777" w:rsidR="0035433F" w:rsidRPr="0072206F" w:rsidRDefault="0035433F" w:rsidP="0035433F">
            <w:pPr>
              <w:tabs>
                <w:tab w:val="left" w:pos="1134"/>
              </w:tabs>
              <w:rPr>
                <w:rFonts w:ascii="Arial" w:hAnsi="Arial" w:cs="Arial"/>
              </w:rPr>
            </w:pPr>
            <w:r w:rsidRPr="0072206F">
              <w:rPr>
                <w:rFonts w:ascii="Arial" w:hAnsi="Arial" w:cs="Arial"/>
              </w:rPr>
              <w:t>Notice period, if applicable</w:t>
            </w:r>
          </w:p>
          <w:p w14:paraId="6668321C" w14:textId="77777777" w:rsidR="0035433F" w:rsidRPr="0072206F" w:rsidRDefault="0035433F" w:rsidP="0035433F">
            <w:pPr>
              <w:tabs>
                <w:tab w:val="left" w:pos="1134"/>
              </w:tabs>
              <w:rPr>
                <w:rFonts w:ascii="Arial" w:hAnsi="Arial" w:cs="Arial"/>
              </w:rPr>
            </w:pPr>
          </w:p>
          <w:p w14:paraId="46574A2B" w14:textId="77777777" w:rsidR="00EA1D27" w:rsidRPr="0072206F" w:rsidRDefault="0035433F" w:rsidP="0035433F">
            <w:pPr>
              <w:tabs>
                <w:tab w:val="left" w:pos="1134"/>
              </w:tabs>
              <w:rPr>
                <w:rFonts w:ascii="Arial" w:hAnsi="Arial" w:cs="Arial"/>
              </w:rPr>
            </w:pPr>
            <w:r w:rsidRPr="0072206F">
              <w:rPr>
                <w:rFonts w:ascii="Arial" w:hAnsi="Arial" w:cs="Arial"/>
              </w:rPr>
              <w:t xml:space="preserve">Does your current or last contract contain any restrictions that prevent you from competing with or soliciting customers </w:t>
            </w:r>
          </w:p>
          <w:p w14:paraId="1DC51FFA" w14:textId="77777777" w:rsidR="00171494" w:rsidRDefault="00127F0E" w:rsidP="0072206F">
            <w:pPr>
              <w:tabs>
                <w:tab w:val="left" w:pos="1134"/>
              </w:tabs>
              <w:rPr>
                <w:rFonts w:ascii="Arial" w:hAnsi="Arial" w:cs="Arial"/>
              </w:rPr>
            </w:pPr>
            <w:r>
              <w:rPr>
                <w:noProof/>
                <w:sz w:val="24"/>
                <w:szCs w:val="24"/>
                <w:lang w:val="en-GB" w:eastAsia="en-GB"/>
              </w:rPr>
              <mc:AlternateContent>
                <mc:Choice Requires="wpg">
                  <w:drawing>
                    <wp:anchor distT="0" distB="0" distL="114300" distR="114300" simplePos="0" relativeHeight="251713024" behindDoc="1" locked="0" layoutInCell="1" allowOverlap="1" wp14:anchorId="0E501006" wp14:editId="308370B3">
                      <wp:simplePos x="0" y="0"/>
                      <wp:positionH relativeFrom="page">
                        <wp:posOffset>1972945</wp:posOffset>
                      </wp:positionH>
                      <wp:positionV relativeFrom="paragraph">
                        <wp:posOffset>12700</wp:posOffset>
                      </wp:positionV>
                      <wp:extent cx="308610" cy="198755"/>
                      <wp:effectExtent l="0" t="0" r="15240" b="10795"/>
                      <wp:wrapNone/>
                      <wp:docPr id="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8" name="Freeform 89"/>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6E0CE" id="Group 88" o:spid="_x0000_s1026" style="position:absolute;margin-left:155.35pt;margin-top:1pt;width:24.3pt;height:15.65pt;flip:x;z-index:-251603456;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">
                      <v:shape id="Freeform 89"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ME8LsA&#10;AADaAAAADwAAAGRycy9kb3ducmV2LnhtbERPuwrCMBTdBf8hXMFNUwWLVKOIRXBx8DE4XprbBzY3&#10;pYka/94MguPhvNfbYFrxot41lhXMpgkI4sLqhisFt+thsgThPLLG1jIp+JCD7WY4WGOm7ZvP9Lr4&#10;SsQQdhkqqL3vMildUZNBN7UdceRK2xv0EfaV1D2+Y7hp5TxJUmmw4dhQY0f7morH5WkUPHZpXgad&#10;JneZ5yd3z2VIF6VS41HYrUB4Cv4v/rmPWkHcGq/EGyA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TzBPC7AAAA2gAAAA8AAAAAAAAAAAAAAAAAmAIAAGRycy9kb3ducmV2Lnht&#10;bFBLBQYAAAAABAAEAPUAAACAAw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16096" behindDoc="1" locked="0" layoutInCell="1" allowOverlap="1" wp14:anchorId="3D87578C" wp14:editId="0C366B82">
                      <wp:simplePos x="0" y="0"/>
                      <wp:positionH relativeFrom="page">
                        <wp:posOffset>2628900</wp:posOffset>
                      </wp:positionH>
                      <wp:positionV relativeFrom="paragraph">
                        <wp:posOffset>12700</wp:posOffset>
                      </wp:positionV>
                      <wp:extent cx="308610" cy="198755"/>
                      <wp:effectExtent l="0" t="0" r="15240" b="10795"/>
                      <wp:wrapNone/>
                      <wp:docPr id="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6" name="Freeform 87"/>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6192A" id="Group 86" o:spid="_x0000_s1026" style="position:absolute;margin-left:207pt;margin-top:1pt;width:24.3pt;height:15.65pt;flip:x;z-index:-251600384;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">
                      <v:shape id="Freeform 87"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1GcAA&#10;AADaAAAADwAAAGRycy9kb3ducmV2LnhtbESPT4vCMBTE78J+h/AWvGnqgmGpRhGLsBcPq3vo8dG8&#10;/sHmpTRR47c3woLHYWZ+w6y30fbiRqPvHGtYzDMQxJUzHTca/s6H2TcIH5AN9o5Jw4M8bDcfkzXm&#10;xt35l26n0IgEYZ+jhjaEIZfSVy1Z9HM3ECevdqPFkOTYSDPiPcFtL7+yTEmLHaeFFgfat1RdTler&#10;4bJTRR2NykpZFEdfFjKqZa319DPuViACxfAO/7d/jAYFryvpBs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A1GcAAAADaAAAADwAAAAAAAAAAAAAAAACYAgAAZHJzL2Rvd25y&#10;ZXYueG1sUEsFBgAAAAAEAAQA9QAAAIUDAAAAAA==&#10;" path="m,206r207,l207,,,,,206xe" filled="f" strokeweight=".25pt">
                        <v:path arrowok="t" o:connecttype="custom" o:connectlocs="0,378;207,378;207,172;0,172;0,378" o:connectangles="0,0,0,0,0"/>
                      </v:shape>
                      <w10:wrap anchorx="page"/>
                    </v:group>
                  </w:pict>
                </mc:Fallback>
              </mc:AlternateContent>
            </w:r>
            <w:r w:rsidR="0035433F" w:rsidRPr="0072206F">
              <w:rPr>
                <w:rFonts w:ascii="Arial" w:hAnsi="Arial" w:cs="Arial"/>
              </w:rPr>
              <w:t xml:space="preserve">from this employer (tick box) Yes           </w:t>
            </w:r>
            <w:r w:rsidR="007E4E00" w:rsidRPr="0072206F">
              <w:rPr>
                <w:rFonts w:ascii="Arial" w:hAnsi="Arial" w:cs="Arial"/>
              </w:rPr>
              <w:t xml:space="preserve">   </w:t>
            </w:r>
            <w:r w:rsidR="0035433F" w:rsidRPr="0072206F">
              <w:rPr>
                <w:rFonts w:ascii="Arial" w:hAnsi="Arial" w:cs="Arial"/>
              </w:rPr>
              <w:t>No</w:t>
            </w:r>
          </w:p>
          <w:p w14:paraId="2E6870D2" w14:textId="77777777" w:rsidR="0072206F" w:rsidRDefault="0072206F" w:rsidP="0072206F">
            <w:pPr>
              <w:tabs>
                <w:tab w:val="left" w:pos="1134"/>
              </w:tabs>
              <w:rPr>
                <w:rFonts w:ascii="Arial" w:hAnsi="Arial" w:cs="Arial"/>
              </w:rPr>
            </w:pPr>
          </w:p>
          <w:p w14:paraId="77BCE833" w14:textId="77777777" w:rsidR="0072206F" w:rsidRPr="0072206F" w:rsidRDefault="0072206F" w:rsidP="0072206F">
            <w:pPr>
              <w:tabs>
                <w:tab w:val="left" w:pos="1134"/>
              </w:tabs>
              <w:rPr>
                <w:b/>
              </w:rPr>
            </w:pPr>
          </w:p>
        </w:tc>
      </w:tr>
      <w:tr w:rsidR="00212F14" w:rsidRPr="0072206F" w14:paraId="78CFBCD1" w14:textId="77777777" w:rsidTr="000D6CC9">
        <w:tc>
          <w:tcPr>
            <w:tcW w:w="10854" w:type="dxa"/>
            <w:shd w:val="clear" w:color="auto" w:fill="auto"/>
          </w:tcPr>
          <w:p w14:paraId="64BB3CF7" w14:textId="5C26FA83" w:rsidR="00171494" w:rsidRPr="0072206F" w:rsidRDefault="006934BD" w:rsidP="00660AFB">
            <w:pPr>
              <w:tabs>
                <w:tab w:val="left" w:pos="1134"/>
              </w:tabs>
              <w:rPr>
                <w:rFonts w:ascii="Arial" w:hAnsi="Arial" w:cs="Arial"/>
                <w:b/>
              </w:rPr>
            </w:pPr>
            <w:r>
              <w:rPr>
                <w:rFonts w:ascii="Arial" w:hAnsi="Arial" w:cs="Arial"/>
                <w:b/>
              </w:rPr>
              <w:t>PREVIOUS EMPLOYER (1</w:t>
            </w:r>
            <w:r w:rsidR="00171494" w:rsidRPr="0072206F">
              <w:rPr>
                <w:rFonts w:ascii="Arial" w:hAnsi="Arial" w:cs="Arial"/>
                <w:b/>
              </w:rPr>
              <w:t>)</w:t>
            </w:r>
          </w:p>
          <w:p w14:paraId="7E1EBBEC" w14:textId="77777777" w:rsidR="00171494" w:rsidRPr="0072206F" w:rsidRDefault="00171494" w:rsidP="00660AFB">
            <w:pPr>
              <w:tabs>
                <w:tab w:val="left" w:pos="1134"/>
              </w:tabs>
              <w:rPr>
                <w:rFonts w:ascii="Arial" w:hAnsi="Arial" w:cs="Arial"/>
              </w:rPr>
            </w:pPr>
            <w:r w:rsidRPr="0072206F">
              <w:rPr>
                <w:rFonts w:ascii="Arial" w:hAnsi="Arial" w:cs="Arial"/>
              </w:rPr>
              <w:t xml:space="preserve">Employer </w:t>
            </w:r>
          </w:p>
          <w:p w14:paraId="7C1C5806" w14:textId="77777777" w:rsidR="00171494" w:rsidRPr="0072206F" w:rsidRDefault="00171494" w:rsidP="00660AFB">
            <w:pPr>
              <w:tabs>
                <w:tab w:val="left" w:pos="1134"/>
              </w:tabs>
              <w:rPr>
                <w:rFonts w:ascii="Arial" w:hAnsi="Arial" w:cs="Arial"/>
              </w:rPr>
            </w:pPr>
          </w:p>
          <w:p w14:paraId="6669D1CB" w14:textId="77777777" w:rsidR="00171494" w:rsidRPr="0072206F" w:rsidRDefault="00171494" w:rsidP="00660AFB">
            <w:pPr>
              <w:tabs>
                <w:tab w:val="left" w:pos="1134"/>
              </w:tabs>
              <w:rPr>
                <w:rFonts w:ascii="Arial" w:hAnsi="Arial" w:cs="Arial"/>
              </w:rPr>
            </w:pPr>
            <w:r w:rsidRPr="0072206F">
              <w:rPr>
                <w:rFonts w:ascii="Arial" w:hAnsi="Arial" w:cs="Arial"/>
              </w:rPr>
              <w:t>Position held</w:t>
            </w:r>
          </w:p>
          <w:p w14:paraId="04A23D14" w14:textId="77777777" w:rsidR="00171494" w:rsidRPr="0072206F" w:rsidRDefault="00171494" w:rsidP="00660AFB">
            <w:pPr>
              <w:tabs>
                <w:tab w:val="left" w:pos="1134"/>
              </w:tabs>
              <w:rPr>
                <w:rFonts w:ascii="Arial" w:hAnsi="Arial" w:cs="Arial"/>
              </w:rPr>
            </w:pPr>
          </w:p>
          <w:p w14:paraId="32F2EB57" w14:textId="5E654855" w:rsidR="00171494" w:rsidRDefault="007F7A72" w:rsidP="00A2344B">
            <w:pPr>
              <w:tabs>
                <w:tab w:val="left" w:pos="1134"/>
              </w:tabs>
              <w:rPr>
                <w:rFonts w:ascii="Arial" w:hAnsi="Arial" w:cs="Arial"/>
              </w:rPr>
            </w:pPr>
            <w:r>
              <w:rPr>
                <w:rFonts w:ascii="Arial" w:hAnsi="Arial" w:cs="Arial"/>
              </w:rPr>
              <w:t>Reason for leaving</w:t>
            </w:r>
            <w:r w:rsidR="00171494" w:rsidRPr="0072206F">
              <w:rPr>
                <w:rFonts w:ascii="Arial" w:hAnsi="Arial" w:cs="Arial"/>
              </w:rPr>
              <w:t xml:space="preserve"> </w:t>
            </w:r>
          </w:p>
          <w:p w14:paraId="6E94CF6D" w14:textId="77777777" w:rsidR="00A2344B" w:rsidRDefault="00A2344B" w:rsidP="00A2344B">
            <w:pPr>
              <w:tabs>
                <w:tab w:val="left" w:pos="1134"/>
              </w:tabs>
              <w:rPr>
                <w:sz w:val="22"/>
                <w:szCs w:val="22"/>
              </w:rPr>
            </w:pPr>
          </w:p>
          <w:p w14:paraId="2C3B44EB" w14:textId="77777777" w:rsidR="000D6CC9" w:rsidRPr="0072206F" w:rsidRDefault="000D6CC9" w:rsidP="00660AFB">
            <w:pPr>
              <w:tabs>
                <w:tab w:val="left" w:pos="1134"/>
              </w:tabs>
              <w:spacing w:before="86" w:line="540" w:lineRule="exact"/>
              <w:ind w:right="7677"/>
              <w:rPr>
                <w:sz w:val="22"/>
                <w:szCs w:val="22"/>
              </w:rPr>
            </w:pPr>
            <w:r>
              <w:rPr>
                <w:rFonts w:ascii="Arial" w:hAnsi="Arial" w:cs="Arial"/>
                <w:b/>
                <w:noProof/>
                <w:lang w:val="en-GB" w:eastAsia="en-GB"/>
              </w:rPr>
              <mc:AlternateContent>
                <mc:Choice Requires="wps">
                  <w:drawing>
                    <wp:anchor distT="0" distB="0" distL="114300" distR="114300" simplePos="0" relativeHeight="251718144" behindDoc="0" locked="0" layoutInCell="1" allowOverlap="1" wp14:anchorId="1EC6FEF2" wp14:editId="532F3D8A">
                      <wp:simplePos x="0" y="0"/>
                      <wp:positionH relativeFrom="column">
                        <wp:posOffset>-71755</wp:posOffset>
                      </wp:positionH>
                      <wp:positionV relativeFrom="paragraph">
                        <wp:posOffset>-8890</wp:posOffset>
                      </wp:positionV>
                      <wp:extent cx="6870700" cy="1666875"/>
                      <wp:effectExtent l="12700" t="9525" r="12700" b="9525"/>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1666875"/>
                              </a:xfrm>
                              <a:prstGeom prst="rect">
                                <a:avLst/>
                              </a:prstGeom>
                              <a:solidFill>
                                <a:srgbClr val="FFFFFF"/>
                              </a:solidFill>
                              <a:ln w="9525">
                                <a:solidFill>
                                  <a:srgbClr val="000000"/>
                                </a:solidFill>
                                <a:miter lim="800000"/>
                                <a:headEnd/>
                                <a:tailEnd/>
                              </a:ln>
                            </wps:spPr>
                            <wps:txbx>
                              <w:txbxContent>
                                <w:p w14:paraId="78BED5C1" w14:textId="5DE66DAD" w:rsidR="006934BD" w:rsidRPr="0072206F" w:rsidRDefault="006934BD" w:rsidP="006934BD">
                                  <w:pPr>
                                    <w:tabs>
                                      <w:tab w:val="left" w:pos="1134"/>
                                    </w:tabs>
                                    <w:rPr>
                                      <w:rFonts w:ascii="Arial" w:hAnsi="Arial" w:cs="Arial"/>
                                      <w:b/>
                                    </w:rPr>
                                  </w:pPr>
                                  <w:r w:rsidRPr="0072206F">
                                    <w:rPr>
                                      <w:rFonts w:ascii="Arial" w:hAnsi="Arial" w:cs="Arial"/>
                                      <w:b/>
                                    </w:rPr>
                                    <w:t>PREVIOUS EMPLOYER (2)</w:t>
                                  </w:r>
                                </w:p>
                                <w:p w14:paraId="4C1B3E68" w14:textId="77777777" w:rsidR="006934BD" w:rsidRPr="0072206F" w:rsidRDefault="006934BD" w:rsidP="006934BD">
                                  <w:pPr>
                                    <w:tabs>
                                      <w:tab w:val="left" w:pos="1134"/>
                                    </w:tabs>
                                    <w:rPr>
                                      <w:rFonts w:ascii="Arial" w:hAnsi="Arial" w:cs="Arial"/>
                                    </w:rPr>
                                  </w:pPr>
                                  <w:r w:rsidRPr="0072206F">
                                    <w:rPr>
                                      <w:rFonts w:ascii="Arial" w:hAnsi="Arial" w:cs="Arial"/>
                                    </w:rPr>
                                    <w:t xml:space="preserve">Employer </w:t>
                                  </w:r>
                                </w:p>
                                <w:p w14:paraId="4C35E7D5" w14:textId="77777777" w:rsidR="006934BD" w:rsidRPr="0072206F" w:rsidRDefault="006934BD" w:rsidP="006934BD">
                                  <w:pPr>
                                    <w:tabs>
                                      <w:tab w:val="left" w:pos="1134"/>
                                    </w:tabs>
                                    <w:rPr>
                                      <w:rFonts w:ascii="Arial" w:hAnsi="Arial" w:cs="Arial"/>
                                    </w:rPr>
                                  </w:pPr>
                                </w:p>
                                <w:p w14:paraId="4B0BBE3B" w14:textId="77777777" w:rsidR="006934BD" w:rsidRPr="0072206F" w:rsidRDefault="006934BD" w:rsidP="006934BD">
                                  <w:pPr>
                                    <w:tabs>
                                      <w:tab w:val="left" w:pos="1134"/>
                                    </w:tabs>
                                    <w:rPr>
                                      <w:rFonts w:ascii="Arial" w:hAnsi="Arial" w:cs="Arial"/>
                                    </w:rPr>
                                  </w:pPr>
                                  <w:r w:rsidRPr="0072206F">
                                    <w:rPr>
                                      <w:rFonts w:ascii="Arial" w:hAnsi="Arial" w:cs="Arial"/>
                                    </w:rPr>
                                    <w:t>Position held</w:t>
                                  </w:r>
                                </w:p>
                                <w:p w14:paraId="1C8DADD6" w14:textId="77777777" w:rsidR="006934BD" w:rsidRPr="0072206F" w:rsidRDefault="006934BD" w:rsidP="006934BD">
                                  <w:pPr>
                                    <w:tabs>
                                      <w:tab w:val="left" w:pos="1134"/>
                                    </w:tabs>
                                    <w:rPr>
                                      <w:rFonts w:ascii="Arial" w:hAnsi="Arial" w:cs="Arial"/>
                                    </w:rPr>
                                  </w:pPr>
                                </w:p>
                                <w:p w14:paraId="02529A67" w14:textId="77777777" w:rsidR="006934BD" w:rsidRPr="0072206F" w:rsidRDefault="006934BD" w:rsidP="006934BD">
                                  <w:pPr>
                                    <w:tabs>
                                      <w:tab w:val="left" w:pos="1134"/>
                                    </w:tabs>
                                    <w:rPr>
                                      <w:rFonts w:ascii="Arial" w:hAnsi="Arial" w:cs="Arial"/>
                                      <w:b/>
                                    </w:rPr>
                                  </w:pPr>
                                  <w:r>
                                    <w:rPr>
                                      <w:rFonts w:ascii="Arial" w:hAnsi="Arial" w:cs="Arial"/>
                                    </w:rPr>
                                    <w:t>Reason for leaving</w:t>
                                  </w:r>
                                  <w:r w:rsidRPr="0072206F">
                                    <w:rPr>
                                      <w:rFonts w:ascii="Arial" w:hAnsi="Arial" w:cs="Arial"/>
                                    </w:rPr>
                                    <w:t xml:space="preserve"> </w:t>
                                  </w:r>
                                </w:p>
                                <w:p w14:paraId="35FA029D" w14:textId="77777777" w:rsidR="006934BD" w:rsidRPr="006934BD" w:rsidRDefault="006934BD" w:rsidP="006934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C6FEF2" id="_x0000_t202" coordsize="21600,21600" o:spt="202" path="m,l,21600r21600,l21600,xe">
                      <v:stroke joinstyle="miter"/>
                      <v:path gradientshapeok="t" o:connecttype="rect"/>
                    </v:shapetype>
                    <v:shape id="Text Box 91" o:spid="_x0000_s1026" type="#_x0000_t202" style="position:absolute;margin-left:-5.65pt;margin-top:-.7pt;width:541pt;height:131.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">
                      <v:textbox>
                        <w:txbxContent>
                          <w:p w14:paraId="78BED5C1" w14:textId="5DE66DAD" w:rsidR="006934BD" w:rsidRPr="0072206F" w:rsidRDefault="006934BD" w:rsidP="006934BD">
                            <w:pPr>
                              <w:tabs>
                                <w:tab w:val="left" w:pos="1134"/>
                              </w:tabs>
                              <w:rPr>
                                <w:rFonts w:ascii="Arial" w:hAnsi="Arial" w:cs="Arial"/>
                                <w:b/>
                              </w:rPr>
                            </w:pPr>
                            <w:r w:rsidRPr="0072206F">
                              <w:rPr>
                                <w:rFonts w:ascii="Arial" w:hAnsi="Arial" w:cs="Arial"/>
                                <w:b/>
                              </w:rPr>
                              <w:t>PREVIOUS EMPLOYER (2)</w:t>
                            </w:r>
                          </w:p>
                          <w:p w14:paraId="4C1B3E68" w14:textId="77777777" w:rsidR="006934BD" w:rsidRPr="0072206F" w:rsidRDefault="006934BD" w:rsidP="006934BD">
                            <w:pPr>
                              <w:tabs>
                                <w:tab w:val="left" w:pos="1134"/>
                              </w:tabs>
                              <w:rPr>
                                <w:rFonts w:ascii="Arial" w:hAnsi="Arial" w:cs="Arial"/>
                              </w:rPr>
                            </w:pPr>
                            <w:r w:rsidRPr="0072206F">
                              <w:rPr>
                                <w:rFonts w:ascii="Arial" w:hAnsi="Arial" w:cs="Arial"/>
                              </w:rPr>
                              <w:t xml:space="preserve">Employer </w:t>
                            </w:r>
                          </w:p>
                          <w:p w14:paraId="4C35E7D5" w14:textId="77777777" w:rsidR="006934BD" w:rsidRPr="0072206F" w:rsidRDefault="006934BD" w:rsidP="006934BD">
                            <w:pPr>
                              <w:tabs>
                                <w:tab w:val="left" w:pos="1134"/>
                              </w:tabs>
                              <w:rPr>
                                <w:rFonts w:ascii="Arial" w:hAnsi="Arial" w:cs="Arial"/>
                              </w:rPr>
                            </w:pPr>
                          </w:p>
                          <w:p w14:paraId="4B0BBE3B" w14:textId="77777777" w:rsidR="006934BD" w:rsidRPr="0072206F" w:rsidRDefault="006934BD" w:rsidP="006934BD">
                            <w:pPr>
                              <w:tabs>
                                <w:tab w:val="left" w:pos="1134"/>
                              </w:tabs>
                              <w:rPr>
                                <w:rFonts w:ascii="Arial" w:hAnsi="Arial" w:cs="Arial"/>
                              </w:rPr>
                            </w:pPr>
                            <w:r w:rsidRPr="0072206F">
                              <w:rPr>
                                <w:rFonts w:ascii="Arial" w:hAnsi="Arial" w:cs="Arial"/>
                              </w:rPr>
                              <w:t>Position held</w:t>
                            </w:r>
                          </w:p>
                          <w:p w14:paraId="1C8DADD6" w14:textId="77777777" w:rsidR="006934BD" w:rsidRPr="0072206F" w:rsidRDefault="006934BD" w:rsidP="006934BD">
                            <w:pPr>
                              <w:tabs>
                                <w:tab w:val="left" w:pos="1134"/>
                              </w:tabs>
                              <w:rPr>
                                <w:rFonts w:ascii="Arial" w:hAnsi="Arial" w:cs="Arial"/>
                              </w:rPr>
                            </w:pPr>
                          </w:p>
                          <w:p w14:paraId="02529A67" w14:textId="77777777" w:rsidR="006934BD" w:rsidRPr="0072206F" w:rsidRDefault="006934BD" w:rsidP="006934BD">
                            <w:pPr>
                              <w:tabs>
                                <w:tab w:val="left" w:pos="1134"/>
                              </w:tabs>
                              <w:rPr>
                                <w:rFonts w:ascii="Arial" w:hAnsi="Arial" w:cs="Arial"/>
                                <w:b/>
                              </w:rPr>
                            </w:pPr>
                            <w:r>
                              <w:rPr>
                                <w:rFonts w:ascii="Arial" w:hAnsi="Arial" w:cs="Arial"/>
                              </w:rPr>
                              <w:t>Reason for leaving</w:t>
                            </w:r>
                            <w:r w:rsidRPr="0072206F">
                              <w:rPr>
                                <w:rFonts w:ascii="Arial" w:hAnsi="Arial" w:cs="Arial"/>
                              </w:rPr>
                              <w:t xml:space="preserve"> </w:t>
                            </w:r>
                          </w:p>
                          <w:p w14:paraId="35FA029D" w14:textId="77777777" w:rsidR="006934BD" w:rsidRPr="006934BD" w:rsidRDefault="006934BD" w:rsidP="006934BD"/>
                        </w:txbxContent>
                      </v:textbox>
                    </v:shape>
                  </w:pict>
                </mc:Fallback>
              </mc:AlternateContent>
            </w:r>
          </w:p>
        </w:tc>
      </w:tr>
    </w:tbl>
    <w:p w14:paraId="548B88C6" w14:textId="77777777" w:rsidR="00EA1D27" w:rsidRPr="0072206F" w:rsidRDefault="00EA1D27" w:rsidP="00660AFB">
      <w:pPr>
        <w:tabs>
          <w:tab w:val="left" w:pos="1134"/>
        </w:tabs>
        <w:rPr>
          <w:rFonts w:ascii="Arial" w:hAnsi="Arial" w:cs="Arial"/>
          <w:b/>
        </w:rPr>
      </w:pPr>
    </w:p>
    <w:p w14:paraId="6C72AA72" w14:textId="77777777" w:rsidR="00CE0E58" w:rsidRDefault="00171494" w:rsidP="006934BD">
      <w:pPr>
        <w:tabs>
          <w:tab w:val="left" w:pos="1134"/>
        </w:tabs>
        <w:rPr>
          <w:rFonts w:ascii="Arial" w:hAnsi="Arial" w:cs="Arial"/>
          <w:b/>
        </w:rPr>
      </w:pPr>
      <w:r w:rsidRPr="0072206F">
        <w:rPr>
          <w:rFonts w:ascii="Arial" w:hAnsi="Arial" w:cs="Arial"/>
          <w:b/>
        </w:rPr>
        <w:t>EDUCATION AND TRAINING</w:t>
      </w:r>
    </w:p>
    <w:p w14:paraId="0601D573" w14:textId="77777777" w:rsidR="006934BD" w:rsidRDefault="006934BD" w:rsidP="006934BD">
      <w:pPr>
        <w:tabs>
          <w:tab w:val="left" w:pos="1134"/>
        </w:tabs>
        <w:rPr>
          <w:rFonts w:ascii="Arial" w:hAnsi="Arial" w:cs="Arial"/>
          <w:b/>
        </w:rPr>
      </w:pPr>
    </w:p>
    <w:p w14:paraId="0F663DF9" w14:textId="77777777" w:rsidR="006934BD" w:rsidRPr="006934BD" w:rsidRDefault="006934BD" w:rsidP="006934BD">
      <w:pPr>
        <w:tabs>
          <w:tab w:val="left" w:pos="1134"/>
        </w:tabs>
        <w:rPr>
          <w:rFonts w:ascii="Arial" w:hAnsi="Arial" w:cs="Arial"/>
          <w:b/>
        </w:rPr>
      </w:pPr>
    </w:p>
    <w:tbl>
      <w:tblPr>
        <w:tblStyle w:val="TableGrid"/>
        <w:tblW w:w="0" w:type="auto"/>
        <w:tblInd w:w="108" w:type="dxa"/>
        <w:tblLook w:val="04A0" w:firstRow="1" w:lastRow="0" w:firstColumn="1" w:lastColumn="0" w:noHBand="0" w:noVBand="1"/>
      </w:tblPr>
      <w:tblGrid>
        <w:gridCol w:w="3591"/>
        <w:gridCol w:w="3617"/>
        <w:gridCol w:w="3533"/>
      </w:tblGrid>
      <w:tr w:rsidR="00171494" w:rsidRPr="0072206F" w14:paraId="0146F0E4" w14:textId="77777777" w:rsidTr="00171494">
        <w:tc>
          <w:tcPr>
            <w:tcW w:w="3782" w:type="dxa"/>
          </w:tcPr>
          <w:p w14:paraId="60643ED7" w14:textId="77777777" w:rsidR="002736B8" w:rsidRPr="0072206F" w:rsidRDefault="002736B8" w:rsidP="00660AFB">
            <w:pPr>
              <w:tabs>
                <w:tab w:val="left" w:pos="1134"/>
              </w:tabs>
              <w:rPr>
                <w:rFonts w:ascii="Arial" w:hAnsi="Arial" w:cs="Arial"/>
                <w:b/>
              </w:rPr>
            </w:pPr>
          </w:p>
          <w:p w14:paraId="00CB9F97" w14:textId="77777777" w:rsidR="00171494" w:rsidRPr="0072206F" w:rsidRDefault="002736B8" w:rsidP="00660AFB">
            <w:pPr>
              <w:tabs>
                <w:tab w:val="left" w:pos="1134"/>
              </w:tabs>
              <w:jc w:val="center"/>
              <w:rPr>
                <w:rFonts w:ascii="Arial" w:hAnsi="Arial" w:cs="Arial"/>
                <w:b/>
              </w:rPr>
            </w:pPr>
            <w:r w:rsidRPr="0072206F">
              <w:rPr>
                <w:rFonts w:ascii="Arial" w:hAnsi="Arial" w:cs="Arial"/>
                <w:b/>
              </w:rPr>
              <w:t>UNIVERSITY/ COLLEGE</w:t>
            </w:r>
          </w:p>
          <w:p w14:paraId="1EB62366" w14:textId="77777777" w:rsidR="009C4226" w:rsidRPr="0072206F" w:rsidRDefault="009C4226" w:rsidP="00660AFB">
            <w:pPr>
              <w:tabs>
                <w:tab w:val="left" w:pos="1134"/>
              </w:tabs>
              <w:jc w:val="center"/>
              <w:rPr>
                <w:rFonts w:ascii="Arial" w:hAnsi="Arial" w:cs="Arial"/>
                <w:sz w:val="22"/>
                <w:szCs w:val="22"/>
              </w:rPr>
            </w:pPr>
          </w:p>
        </w:tc>
        <w:tc>
          <w:tcPr>
            <w:tcW w:w="3783" w:type="dxa"/>
          </w:tcPr>
          <w:p w14:paraId="4C78B4BB" w14:textId="77777777" w:rsidR="009C4226" w:rsidRPr="0072206F" w:rsidRDefault="009C4226" w:rsidP="00660AFB">
            <w:pPr>
              <w:pStyle w:val="NoSpacing"/>
              <w:tabs>
                <w:tab w:val="left" w:pos="1134"/>
              </w:tabs>
              <w:jc w:val="center"/>
              <w:rPr>
                <w:rFonts w:ascii="Arial" w:hAnsi="Arial" w:cs="Arial"/>
                <w:b/>
              </w:rPr>
            </w:pPr>
          </w:p>
          <w:p w14:paraId="4DBA4383" w14:textId="77777777" w:rsidR="00171494" w:rsidRPr="0072206F" w:rsidRDefault="009C4226" w:rsidP="00660AFB">
            <w:pPr>
              <w:pStyle w:val="NoSpacing"/>
              <w:tabs>
                <w:tab w:val="left" w:pos="1134"/>
              </w:tabs>
              <w:jc w:val="center"/>
              <w:rPr>
                <w:rFonts w:ascii="Arial" w:hAnsi="Arial" w:cs="Arial"/>
                <w:b/>
              </w:rPr>
            </w:pPr>
            <w:r w:rsidRPr="0072206F">
              <w:rPr>
                <w:rFonts w:ascii="Arial" w:hAnsi="Arial" w:cs="Arial"/>
                <w:b/>
              </w:rPr>
              <w:t>QUALIFICATION (S) OBTAINED</w:t>
            </w:r>
          </w:p>
        </w:tc>
        <w:tc>
          <w:tcPr>
            <w:tcW w:w="3783" w:type="dxa"/>
          </w:tcPr>
          <w:p w14:paraId="7DBCC503" w14:textId="77777777" w:rsidR="009C4226" w:rsidRPr="0072206F" w:rsidRDefault="009C4226" w:rsidP="00660AFB">
            <w:pPr>
              <w:pStyle w:val="NoSpacing"/>
              <w:tabs>
                <w:tab w:val="left" w:pos="1134"/>
              </w:tabs>
              <w:jc w:val="center"/>
              <w:rPr>
                <w:rFonts w:ascii="Arial" w:hAnsi="Arial" w:cs="Arial"/>
                <w:b/>
              </w:rPr>
            </w:pPr>
          </w:p>
          <w:p w14:paraId="4DDF0EC8" w14:textId="77777777" w:rsidR="00171494" w:rsidRPr="0072206F" w:rsidRDefault="009C4226" w:rsidP="00660AFB">
            <w:pPr>
              <w:pStyle w:val="NoSpacing"/>
              <w:tabs>
                <w:tab w:val="left" w:pos="1134"/>
              </w:tabs>
              <w:jc w:val="center"/>
              <w:rPr>
                <w:rFonts w:ascii="Arial" w:hAnsi="Arial" w:cs="Arial"/>
                <w:b/>
              </w:rPr>
            </w:pPr>
            <w:r w:rsidRPr="0072206F">
              <w:rPr>
                <w:rFonts w:ascii="Arial" w:hAnsi="Arial" w:cs="Arial"/>
                <w:b/>
              </w:rPr>
              <w:t>DATE</w:t>
            </w:r>
          </w:p>
        </w:tc>
      </w:tr>
      <w:tr w:rsidR="00171494" w:rsidRPr="0072206F" w14:paraId="523AACD2" w14:textId="77777777" w:rsidTr="00171494">
        <w:tc>
          <w:tcPr>
            <w:tcW w:w="3782" w:type="dxa"/>
          </w:tcPr>
          <w:p w14:paraId="19941354"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60B62F58"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4843204B" w14:textId="77777777" w:rsidR="00171494" w:rsidRPr="0072206F" w:rsidRDefault="00171494" w:rsidP="00660AFB">
            <w:pPr>
              <w:tabs>
                <w:tab w:val="left" w:pos="1134"/>
              </w:tabs>
              <w:spacing w:before="86" w:line="540" w:lineRule="exact"/>
              <w:ind w:right="7677"/>
              <w:rPr>
                <w:sz w:val="22"/>
                <w:szCs w:val="22"/>
              </w:rPr>
            </w:pPr>
          </w:p>
        </w:tc>
      </w:tr>
      <w:tr w:rsidR="00171494" w:rsidRPr="0072206F" w14:paraId="539A601B" w14:textId="77777777" w:rsidTr="00171494">
        <w:tc>
          <w:tcPr>
            <w:tcW w:w="3782" w:type="dxa"/>
          </w:tcPr>
          <w:p w14:paraId="3004CA62"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42D4E020"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7BA7133F" w14:textId="77777777" w:rsidR="00171494" w:rsidRPr="0072206F" w:rsidRDefault="00171494" w:rsidP="00660AFB">
            <w:pPr>
              <w:tabs>
                <w:tab w:val="left" w:pos="1134"/>
              </w:tabs>
              <w:spacing w:before="86" w:line="540" w:lineRule="exact"/>
              <w:ind w:right="7677"/>
              <w:rPr>
                <w:sz w:val="22"/>
                <w:szCs w:val="22"/>
              </w:rPr>
            </w:pPr>
          </w:p>
        </w:tc>
      </w:tr>
      <w:tr w:rsidR="00171494" w:rsidRPr="0072206F" w14:paraId="7CFA1F5C" w14:textId="77777777" w:rsidTr="00171494">
        <w:tc>
          <w:tcPr>
            <w:tcW w:w="3782" w:type="dxa"/>
          </w:tcPr>
          <w:p w14:paraId="6465CE56"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30A9B3FA"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796A4586" w14:textId="77777777" w:rsidR="00171494" w:rsidRPr="0072206F" w:rsidRDefault="00171494" w:rsidP="00660AFB">
            <w:pPr>
              <w:tabs>
                <w:tab w:val="left" w:pos="1134"/>
              </w:tabs>
              <w:spacing w:before="86" w:line="540" w:lineRule="exact"/>
              <w:ind w:right="7677"/>
              <w:rPr>
                <w:sz w:val="22"/>
                <w:szCs w:val="22"/>
              </w:rPr>
            </w:pPr>
          </w:p>
        </w:tc>
      </w:tr>
      <w:tr w:rsidR="009C4226" w:rsidRPr="0072206F" w14:paraId="58A862FE" w14:textId="77777777" w:rsidTr="00171494">
        <w:tc>
          <w:tcPr>
            <w:tcW w:w="3782" w:type="dxa"/>
          </w:tcPr>
          <w:p w14:paraId="22920C07" w14:textId="77777777" w:rsidR="009C4226" w:rsidRPr="0072206F" w:rsidRDefault="009C4226" w:rsidP="00660AFB">
            <w:pPr>
              <w:tabs>
                <w:tab w:val="left" w:pos="1134"/>
              </w:tabs>
              <w:spacing w:before="86" w:line="540" w:lineRule="exact"/>
              <w:ind w:right="7677"/>
              <w:rPr>
                <w:sz w:val="22"/>
                <w:szCs w:val="22"/>
              </w:rPr>
            </w:pPr>
          </w:p>
        </w:tc>
        <w:tc>
          <w:tcPr>
            <w:tcW w:w="3783" w:type="dxa"/>
          </w:tcPr>
          <w:p w14:paraId="57E428E8" w14:textId="77777777" w:rsidR="009C4226" w:rsidRPr="0072206F" w:rsidRDefault="009C4226" w:rsidP="00660AFB">
            <w:pPr>
              <w:tabs>
                <w:tab w:val="left" w:pos="1134"/>
              </w:tabs>
              <w:spacing w:before="86" w:line="540" w:lineRule="exact"/>
              <w:ind w:right="7677"/>
              <w:rPr>
                <w:sz w:val="22"/>
                <w:szCs w:val="22"/>
              </w:rPr>
            </w:pPr>
          </w:p>
        </w:tc>
        <w:tc>
          <w:tcPr>
            <w:tcW w:w="3783" w:type="dxa"/>
          </w:tcPr>
          <w:p w14:paraId="6702273E" w14:textId="77777777" w:rsidR="009C4226" w:rsidRPr="0072206F" w:rsidRDefault="009C4226" w:rsidP="00660AFB">
            <w:pPr>
              <w:tabs>
                <w:tab w:val="left" w:pos="1134"/>
              </w:tabs>
              <w:spacing w:before="86" w:line="540" w:lineRule="exact"/>
              <w:ind w:right="7677"/>
              <w:rPr>
                <w:sz w:val="22"/>
                <w:szCs w:val="22"/>
              </w:rPr>
            </w:pPr>
          </w:p>
        </w:tc>
      </w:tr>
    </w:tbl>
    <w:p w14:paraId="4EEA9293" w14:textId="77777777" w:rsidR="00171494" w:rsidRPr="0072206F" w:rsidRDefault="00171494" w:rsidP="00660AFB">
      <w:pPr>
        <w:tabs>
          <w:tab w:val="left" w:pos="1134"/>
        </w:tabs>
        <w:rPr>
          <w:b/>
        </w:rPr>
      </w:pPr>
    </w:p>
    <w:p w14:paraId="1805E540" w14:textId="77777777" w:rsidR="00171494" w:rsidRPr="0072206F" w:rsidRDefault="00171494" w:rsidP="00660AFB">
      <w:pPr>
        <w:tabs>
          <w:tab w:val="left" w:pos="1134"/>
        </w:tabs>
        <w:rPr>
          <w:rFonts w:ascii="Arial" w:hAnsi="Arial" w:cs="Arial"/>
          <w:b/>
        </w:rPr>
      </w:pPr>
    </w:p>
    <w:p w14:paraId="3538858B" w14:textId="77777777" w:rsidR="00501614" w:rsidRPr="0072206F" w:rsidRDefault="00501614" w:rsidP="00660AFB">
      <w:pPr>
        <w:tabs>
          <w:tab w:val="left" w:pos="1134"/>
        </w:tabs>
        <w:rPr>
          <w:rFonts w:ascii="Arial" w:hAnsi="Arial" w:cs="Arial"/>
          <w:b/>
        </w:rPr>
      </w:pPr>
      <w:r w:rsidRPr="0072206F">
        <w:rPr>
          <w:rFonts w:ascii="Arial" w:hAnsi="Arial" w:cs="Arial"/>
          <w:b/>
        </w:rPr>
        <w:t xml:space="preserve">YOUR APPLICATION FOR THIS POSITION </w:t>
      </w:r>
    </w:p>
    <w:p w14:paraId="5467EF4D" w14:textId="77777777" w:rsidR="00A863C2" w:rsidRPr="0072206F" w:rsidRDefault="00A863C2" w:rsidP="00660AFB">
      <w:pPr>
        <w:tabs>
          <w:tab w:val="left" w:pos="1134"/>
        </w:tabs>
        <w:rPr>
          <w:b/>
        </w:rPr>
      </w:pPr>
    </w:p>
    <w:p w14:paraId="32543397" w14:textId="77777777" w:rsidR="00A863C2" w:rsidRPr="0072206F" w:rsidRDefault="00A863C2" w:rsidP="00660AFB">
      <w:pPr>
        <w:tabs>
          <w:tab w:val="left" w:pos="1134"/>
        </w:tabs>
        <w:rPr>
          <w:b/>
        </w:rPr>
      </w:pPr>
    </w:p>
    <w:p w14:paraId="634C00CB" w14:textId="77777777" w:rsidR="009E3AB8" w:rsidRPr="0072206F" w:rsidRDefault="00127F0E" w:rsidP="00660AFB">
      <w:pPr>
        <w:tabs>
          <w:tab w:val="left" w:pos="1134"/>
        </w:tabs>
        <w:rPr>
          <w:b/>
        </w:rPr>
      </w:pPr>
      <w:r>
        <w:rPr>
          <w:b/>
          <w:noProof/>
          <w:lang w:val="en-GB" w:eastAsia="en-GB"/>
        </w:rPr>
        <mc:AlternateContent>
          <mc:Choice Requires="wps">
            <w:drawing>
              <wp:anchor distT="0" distB="0" distL="114300" distR="114300" simplePos="0" relativeHeight="251710976" behindDoc="0" locked="0" layoutInCell="1" allowOverlap="1" wp14:anchorId="5658B6BE" wp14:editId="2467682C">
                <wp:simplePos x="0" y="0"/>
                <wp:positionH relativeFrom="column">
                  <wp:posOffset>-10795</wp:posOffset>
                </wp:positionH>
                <wp:positionV relativeFrom="paragraph">
                  <wp:posOffset>80645</wp:posOffset>
                </wp:positionV>
                <wp:extent cx="6935470" cy="3415665"/>
                <wp:effectExtent l="0" t="0" r="17780" b="13335"/>
                <wp:wrapNone/>
                <wp:docPr id="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3415665"/>
                        </a:xfrm>
                        <a:prstGeom prst="rect">
                          <a:avLst/>
                        </a:prstGeom>
                        <a:solidFill>
                          <a:srgbClr val="FFFFFF"/>
                        </a:solidFill>
                        <a:ln w="9525">
                          <a:solidFill>
                            <a:srgbClr val="000000"/>
                          </a:solidFill>
                          <a:miter lim="800000"/>
                          <a:headEnd/>
                          <a:tailEnd/>
                        </a:ln>
                      </wps:spPr>
                      <wps:txbx>
                        <w:txbxContent>
                          <w:p w14:paraId="4D5A2F5B" w14:textId="77777777" w:rsidR="00BD6E72" w:rsidRPr="007D13CB" w:rsidRDefault="00BD6E72" w:rsidP="007D13CB">
                            <w:pPr>
                              <w:tabs>
                                <w:tab w:val="left" w:pos="951"/>
                                <w:tab w:val="left" w:pos="1134"/>
                                <w:tab w:val="left" w:pos="6980"/>
                                <w:tab w:val="left" w:pos="10382"/>
                                <w:tab w:val="left" w:pos="11132"/>
                              </w:tabs>
                              <w:rPr>
                                <w:rFonts w:ascii="Arial" w:hAnsi="Arial" w:cs="Arial"/>
                                <w:sz w:val="22"/>
                                <w:szCs w:val="22"/>
                              </w:rPr>
                            </w:pPr>
                            <w:r w:rsidRPr="007D13CB">
                              <w:rPr>
                                <w:rFonts w:ascii="Arial" w:hAnsi="Arial" w:cs="Arial"/>
                                <w:sz w:val="22"/>
                                <w:szCs w:val="22"/>
                              </w:rPr>
                              <w:t>Give details of the experience, skills and personal qualities that will enable you to undertake the position applied for successfully</w:t>
                            </w:r>
                          </w:p>
                          <w:p w14:paraId="17D792E6" w14:textId="77777777" w:rsidR="00BD6E72" w:rsidRDefault="00BD6E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0968B" id="Text Box 85" o:spid="_x0000_s1027" type="#_x0000_t202" style="position:absolute;margin-left:-.85pt;margin-top:6.35pt;width:546.1pt;height:268.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">
                <v:textbox>
                  <w:txbxContent>
                    <w:p w:rsidR="00BD6E72" w:rsidRPr="007D13CB" w:rsidRDefault="00BD6E72" w:rsidP="007D13CB">
                      <w:pPr>
                        <w:tabs>
                          <w:tab w:val="left" w:pos="951"/>
                          <w:tab w:val="left" w:pos="1134"/>
                          <w:tab w:val="left" w:pos="6980"/>
                          <w:tab w:val="left" w:pos="10382"/>
                          <w:tab w:val="left" w:pos="11132"/>
                        </w:tabs>
                        <w:rPr>
                          <w:rFonts w:ascii="Arial" w:hAnsi="Arial" w:cs="Arial"/>
                          <w:sz w:val="22"/>
                          <w:szCs w:val="22"/>
                        </w:rPr>
                      </w:pPr>
                      <w:r w:rsidRPr="007D13CB">
                        <w:rPr>
                          <w:rFonts w:ascii="Arial" w:hAnsi="Arial" w:cs="Arial"/>
                          <w:sz w:val="22"/>
                          <w:szCs w:val="22"/>
                        </w:rPr>
                        <w:t>Give details of the experience, skills and personal qualities that will enable you to undertake the position applied for successfully</w:t>
                      </w:r>
                    </w:p>
                    <w:p w:rsidR="00BD6E72" w:rsidRDefault="00BD6E72"/>
                  </w:txbxContent>
                </v:textbox>
              </v:shape>
            </w:pict>
          </mc:Fallback>
        </mc:AlternateContent>
      </w:r>
    </w:p>
    <w:p w14:paraId="75C75CE3" w14:textId="77777777" w:rsidR="009E3AB8" w:rsidRPr="0072206F" w:rsidRDefault="009E3AB8" w:rsidP="00660AFB">
      <w:pPr>
        <w:tabs>
          <w:tab w:val="left" w:pos="1134"/>
        </w:tabs>
        <w:rPr>
          <w:b/>
        </w:rPr>
      </w:pPr>
    </w:p>
    <w:p w14:paraId="7C4354F1" w14:textId="77777777" w:rsidR="009E3AB8" w:rsidRPr="0072206F" w:rsidRDefault="009E3AB8" w:rsidP="00660AFB">
      <w:pPr>
        <w:tabs>
          <w:tab w:val="left" w:pos="1134"/>
        </w:tabs>
        <w:rPr>
          <w:b/>
        </w:rPr>
      </w:pPr>
    </w:p>
    <w:p w14:paraId="3E1E91B8" w14:textId="77777777" w:rsidR="009E3AB8" w:rsidRPr="0072206F" w:rsidRDefault="009E3AB8" w:rsidP="00660AFB">
      <w:pPr>
        <w:tabs>
          <w:tab w:val="left" w:pos="1134"/>
        </w:tabs>
        <w:rPr>
          <w:b/>
        </w:rPr>
      </w:pPr>
    </w:p>
    <w:p w14:paraId="35C91689" w14:textId="77777777" w:rsidR="009E3AB8" w:rsidRPr="0072206F" w:rsidRDefault="009E3AB8" w:rsidP="00660AFB">
      <w:pPr>
        <w:tabs>
          <w:tab w:val="left" w:pos="1134"/>
        </w:tabs>
        <w:rPr>
          <w:b/>
        </w:rPr>
      </w:pPr>
    </w:p>
    <w:p w14:paraId="7E7265AD" w14:textId="77777777" w:rsidR="009E3AB8" w:rsidRPr="0072206F" w:rsidRDefault="009E3AB8" w:rsidP="00660AFB">
      <w:pPr>
        <w:tabs>
          <w:tab w:val="left" w:pos="1134"/>
        </w:tabs>
        <w:rPr>
          <w:b/>
        </w:rPr>
      </w:pPr>
    </w:p>
    <w:p w14:paraId="05B38ADF" w14:textId="77777777" w:rsidR="009E3AB8" w:rsidRPr="0072206F" w:rsidRDefault="009E3AB8" w:rsidP="00660AFB">
      <w:pPr>
        <w:tabs>
          <w:tab w:val="left" w:pos="1134"/>
        </w:tabs>
        <w:rPr>
          <w:b/>
        </w:rPr>
      </w:pPr>
    </w:p>
    <w:p w14:paraId="53E34B93" w14:textId="77777777" w:rsidR="009E3AB8" w:rsidRPr="0072206F" w:rsidRDefault="009E3AB8" w:rsidP="00660AFB">
      <w:pPr>
        <w:tabs>
          <w:tab w:val="left" w:pos="1134"/>
        </w:tabs>
        <w:rPr>
          <w:b/>
        </w:rPr>
      </w:pPr>
    </w:p>
    <w:p w14:paraId="51D739F1" w14:textId="77777777" w:rsidR="009E3AB8" w:rsidRPr="0072206F" w:rsidRDefault="009E3AB8" w:rsidP="00660AFB">
      <w:pPr>
        <w:tabs>
          <w:tab w:val="left" w:pos="1134"/>
        </w:tabs>
        <w:rPr>
          <w:b/>
        </w:rPr>
      </w:pPr>
    </w:p>
    <w:p w14:paraId="48D6AFD6" w14:textId="77777777" w:rsidR="009E3AB8" w:rsidRPr="0072206F" w:rsidRDefault="009E3AB8" w:rsidP="00660AFB">
      <w:pPr>
        <w:tabs>
          <w:tab w:val="left" w:pos="1134"/>
        </w:tabs>
        <w:rPr>
          <w:b/>
        </w:rPr>
      </w:pPr>
    </w:p>
    <w:p w14:paraId="6F24840C" w14:textId="77777777" w:rsidR="009E3AB8" w:rsidRPr="0072206F" w:rsidRDefault="009E3AB8" w:rsidP="00660AFB">
      <w:pPr>
        <w:tabs>
          <w:tab w:val="left" w:pos="1134"/>
        </w:tabs>
        <w:rPr>
          <w:b/>
        </w:rPr>
      </w:pPr>
    </w:p>
    <w:p w14:paraId="66EAC25C" w14:textId="77777777" w:rsidR="009E3AB8" w:rsidRPr="0072206F" w:rsidRDefault="009E3AB8" w:rsidP="00660AFB">
      <w:pPr>
        <w:tabs>
          <w:tab w:val="left" w:pos="1134"/>
        </w:tabs>
        <w:rPr>
          <w:b/>
        </w:rPr>
      </w:pPr>
    </w:p>
    <w:p w14:paraId="572F22F4" w14:textId="77777777" w:rsidR="009E3AB8" w:rsidRPr="0072206F" w:rsidRDefault="009E3AB8" w:rsidP="00660AFB">
      <w:pPr>
        <w:tabs>
          <w:tab w:val="left" w:pos="1134"/>
        </w:tabs>
        <w:rPr>
          <w:b/>
        </w:rPr>
      </w:pPr>
    </w:p>
    <w:p w14:paraId="465CDB2F" w14:textId="77777777" w:rsidR="009E3AB8" w:rsidRPr="0072206F" w:rsidRDefault="009E3AB8" w:rsidP="00660AFB">
      <w:pPr>
        <w:tabs>
          <w:tab w:val="left" w:pos="1134"/>
        </w:tabs>
        <w:rPr>
          <w:b/>
        </w:rPr>
      </w:pPr>
    </w:p>
    <w:p w14:paraId="73516D2B" w14:textId="77777777" w:rsidR="009E3AB8" w:rsidRPr="0072206F" w:rsidRDefault="009E3AB8" w:rsidP="00660AFB">
      <w:pPr>
        <w:tabs>
          <w:tab w:val="left" w:pos="1134"/>
        </w:tabs>
        <w:rPr>
          <w:b/>
        </w:rPr>
      </w:pPr>
    </w:p>
    <w:p w14:paraId="15D5F552" w14:textId="77777777" w:rsidR="009E3AB8" w:rsidRPr="0072206F" w:rsidRDefault="009E3AB8" w:rsidP="00660AFB">
      <w:pPr>
        <w:tabs>
          <w:tab w:val="left" w:pos="1134"/>
        </w:tabs>
        <w:rPr>
          <w:b/>
        </w:rPr>
      </w:pPr>
    </w:p>
    <w:p w14:paraId="4C311771" w14:textId="77777777" w:rsidR="009E3AB8" w:rsidRPr="0072206F" w:rsidRDefault="009E3AB8" w:rsidP="00660AFB">
      <w:pPr>
        <w:tabs>
          <w:tab w:val="left" w:pos="1134"/>
        </w:tabs>
        <w:rPr>
          <w:b/>
        </w:rPr>
      </w:pPr>
    </w:p>
    <w:p w14:paraId="125D1CED" w14:textId="77777777" w:rsidR="009E3AB8" w:rsidRPr="0072206F" w:rsidRDefault="009E3AB8" w:rsidP="00660AFB">
      <w:pPr>
        <w:tabs>
          <w:tab w:val="left" w:pos="1134"/>
        </w:tabs>
        <w:rPr>
          <w:b/>
        </w:rPr>
      </w:pPr>
    </w:p>
    <w:p w14:paraId="192B5F88" w14:textId="77777777" w:rsidR="009E3AB8" w:rsidRPr="0072206F" w:rsidRDefault="009E3AB8" w:rsidP="00660AFB">
      <w:pPr>
        <w:tabs>
          <w:tab w:val="left" w:pos="1134"/>
        </w:tabs>
        <w:rPr>
          <w:b/>
        </w:rPr>
      </w:pPr>
    </w:p>
    <w:p w14:paraId="2FFC970F" w14:textId="77777777" w:rsidR="009E3AB8" w:rsidRPr="0072206F" w:rsidRDefault="009E3AB8" w:rsidP="00660AFB">
      <w:pPr>
        <w:tabs>
          <w:tab w:val="left" w:pos="1134"/>
        </w:tabs>
        <w:rPr>
          <w:b/>
        </w:rPr>
      </w:pPr>
    </w:p>
    <w:p w14:paraId="083BEC33" w14:textId="77777777" w:rsidR="009E3AB8" w:rsidRPr="0072206F" w:rsidRDefault="009E3AB8" w:rsidP="00660AFB">
      <w:pPr>
        <w:tabs>
          <w:tab w:val="left" w:pos="1134"/>
        </w:tabs>
        <w:rPr>
          <w:b/>
        </w:rPr>
      </w:pPr>
    </w:p>
    <w:p w14:paraId="7DE11A85" w14:textId="77777777" w:rsidR="006934BD" w:rsidRDefault="006934BD" w:rsidP="00A863C2">
      <w:pPr>
        <w:tabs>
          <w:tab w:val="left" w:pos="1134"/>
        </w:tabs>
        <w:rPr>
          <w:rFonts w:ascii="Arial" w:hAnsi="Arial" w:cs="Arial"/>
          <w:b/>
        </w:rPr>
      </w:pPr>
    </w:p>
    <w:p w14:paraId="3FC350C9" w14:textId="77777777" w:rsidR="00A863C2" w:rsidRPr="0072206F" w:rsidRDefault="00A863C2" w:rsidP="00A863C2">
      <w:pPr>
        <w:tabs>
          <w:tab w:val="left" w:pos="1134"/>
        </w:tabs>
        <w:rPr>
          <w:rFonts w:ascii="Arial" w:hAnsi="Arial" w:cs="Arial"/>
          <w:b/>
        </w:rPr>
      </w:pPr>
      <w:r w:rsidRPr="0072206F">
        <w:rPr>
          <w:rFonts w:ascii="Arial" w:hAnsi="Arial" w:cs="Arial"/>
          <w:b/>
        </w:rPr>
        <w:t>OUTSIDE INTERESTS</w:t>
      </w:r>
    </w:p>
    <w:p w14:paraId="42FEFB39" w14:textId="77777777" w:rsidR="00C830C5" w:rsidRPr="0072206F" w:rsidRDefault="00C830C5" w:rsidP="00A863C2">
      <w:pPr>
        <w:tabs>
          <w:tab w:val="left" w:pos="1134"/>
        </w:tabs>
        <w:rPr>
          <w:rFonts w:ascii="Arial" w:hAnsi="Arial" w:cs="Arial"/>
          <w:b/>
        </w:rPr>
      </w:pPr>
    </w:p>
    <w:p w14:paraId="4AF88921" w14:textId="77777777" w:rsidR="00A863C2" w:rsidRPr="0072206F" w:rsidRDefault="00A863C2" w:rsidP="00A863C2">
      <w:pPr>
        <w:tabs>
          <w:tab w:val="left" w:pos="1134"/>
        </w:tabs>
        <w:rPr>
          <w:b/>
        </w:rPr>
      </w:pPr>
    </w:p>
    <w:p w14:paraId="3BB1A582" w14:textId="77777777" w:rsidR="00501614" w:rsidRPr="0072206F" w:rsidRDefault="00127F0E" w:rsidP="00660AFB">
      <w:pPr>
        <w:tabs>
          <w:tab w:val="left" w:pos="1134"/>
        </w:tabs>
        <w:spacing w:before="86" w:line="540" w:lineRule="exact"/>
        <w:ind w:right="7677"/>
        <w:jc w:val="center"/>
        <w:rPr>
          <w:sz w:val="22"/>
          <w:szCs w:val="22"/>
        </w:rPr>
      </w:pPr>
      <w:r>
        <w:rPr>
          <w:b/>
          <w:noProof/>
          <w:lang w:val="en-GB" w:eastAsia="en-GB"/>
        </w:rPr>
        <mc:AlternateContent>
          <mc:Choice Requires="wps">
            <w:drawing>
              <wp:anchor distT="0" distB="0" distL="114300" distR="114300" simplePos="0" relativeHeight="251715072" behindDoc="0" locked="0" layoutInCell="1" allowOverlap="1" wp14:anchorId="2E142EF6" wp14:editId="575A5813">
                <wp:simplePos x="0" y="0"/>
                <wp:positionH relativeFrom="column">
                  <wp:posOffset>-6351</wp:posOffset>
                </wp:positionH>
                <wp:positionV relativeFrom="paragraph">
                  <wp:posOffset>8255</wp:posOffset>
                </wp:positionV>
                <wp:extent cx="7038975" cy="1122680"/>
                <wp:effectExtent l="0" t="0" r="28575" b="20320"/>
                <wp:wrapNone/>
                <wp:docPr id="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122680"/>
                        </a:xfrm>
                        <a:prstGeom prst="rect">
                          <a:avLst/>
                        </a:prstGeom>
                        <a:solidFill>
                          <a:srgbClr val="FFFFFF"/>
                        </a:solidFill>
                        <a:ln w="9525">
                          <a:solidFill>
                            <a:srgbClr val="000000"/>
                          </a:solidFill>
                          <a:miter lim="800000"/>
                          <a:headEnd/>
                          <a:tailEnd/>
                        </a:ln>
                      </wps:spPr>
                      <wps:txbx>
                        <w:txbxContent>
                          <w:p w14:paraId="48EBE216" w14:textId="77777777" w:rsidR="00BD6E72" w:rsidRPr="00221E2C" w:rsidRDefault="00BD6E72" w:rsidP="00C830C5">
                            <w:r w:rsidRPr="00221E2C">
                              <w:rPr>
                                <w:rFonts w:ascii="Arial" w:hAnsi="Arial" w:cs="Arial"/>
                              </w:rPr>
                              <w:t>Please give brief details of your interests outside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42D512" id="Text Box 90" o:spid="_x0000_s1028" type="#_x0000_t202" style="position:absolute;left:0;text-align:left;margin-left:-.5pt;margin-top:.65pt;width:554.25pt;height:88.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">
                <v:textbox>
                  <w:txbxContent>
                    <w:p w:rsidR="00BD6E72" w:rsidRPr="00221E2C" w:rsidRDefault="00BD6E72" w:rsidP="00C830C5">
                      <w:r w:rsidRPr="00221E2C">
                        <w:rPr>
                          <w:rFonts w:ascii="Arial" w:hAnsi="Arial" w:cs="Arial"/>
                        </w:rPr>
                        <w:t>Please give brief details of your interests outside work</w:t>
                      </w:r>
                    </w:p>
                  </w:txbxContent>
                </v:textbox>
              </v:shape>
            </w:pict>
          </mc:Fallback>
        </mc:AlternateContent>
      </w:r>
    </w:p>
    <w:p w14:paraId="292742FF" w14:textId="77777777" w:rsidR="00C830C5" w:rsidRPr="0072206F" w:rsidRDefault="00C830C5" w:rsidP="00660AFB">
      <w:pPr>
        <w:tabs>
          <w:tab w:val="left" w:pos="1134"/>
        </w:tabs>
        <w:rPr>
          <w:rFonts w:ascii="Arial" w:hAnsi="Arial" w:cs="Arial"/>
          <w:b/>
        </w:rPr>
      </w:pPr>
    </w:p>
    <w:p w14:paraId="6241F126" w14:textId="77777777" w:rsidR="00C830C5" w:rsidRPr="0072206F" w:rsidRDefault="00C830C5" w:rsidP="00660AFB">
      <w:pPr>
        <w:tabs>
          <w:tab w:val="left" w:pos="1134"/>
        </w:tabs>
        <w:rPr>
          <w:rFonts w:ascii="Arial" w:hAnsi="Arial" w:cs="Arial"/>
          <w:b/>
        </w:rPr>
      </w:pPr>
    </w:p>
    <w:p w14:paraId="16CD27B5" w14:textId="77777777" w:rsidR="00C830C5" w:rsidRPr="0072206F" w:rsidRDefault="00C830C5" w:rsidP="00660AFB">
      <w:pPr>
        <w:tabs>
          <w:tab w:val="left" w:pos="1134"/>
        </w:tabs>
        <w:rPr>
          <w:rFonts w:ascii="Arial" w:hAnsi="Arial" w:cs="Arial"/>
          <w:b/>
        </w:rPr>
      </w:pPr>
    </w:p>
    <w:p w14:paraId="5779099E" w14:textId="77777777" w:rsidR="00C830C5" w:rsidRPr="0072206F" w:rsidRDefault="00C830C5" w:rsidP="00660AFB">
      <w:pPr>
        <w:tabs>
          <w:tab w:val="left" w:pos="1134"/>
        </w:tabs>
        <w:rPr>
          <w:rFonts w:ascii="Arial" w:hAnsi="Arial" w:cs="Arial"/>
          <w:b/>
        </w:rPr>
      </w:pPr>
    </w:p>
    <w:p w14:paraId="5972DB72" w14:textId="77777777" w:rsidR="00C830C5" w:rsidRPr="0072206F" w:rsidRDefault="00C830C5" w:rsidP="00660AFB">
      <w:pPr>
        <w:tabs>
          <w:tab w:val="left" w:pos="1134"/>
        </w:tabs>
        <w:rPr>
          <w:rFonts w:ascii="Arial" w:hAnsi="Arial" w:cs="Arial"/>
          <w:b/>
        </w:rPr>
      </w:pPr>
    </w:p>
    <w:p w14:paraId="26599795" w14:textId="77777777" w:rsidR="00C830C5" w:rsidRPr="0072206F" w:rsidRDefault="00C830C5" w:rsidP="00660AFB">
      <w:pPr>
        <w:tabs>
          <w:tab w:val="left" w:pos="1134"/>
        </w:tabs>
        <w:rPr>
          <w:rFonts w:ascii="Arial" w:hAnsi="Arial" w:cs="Arial"/>
          <w:b/>
        </w:rPr>
      </w:pPr>
    </w:p>
    <w:p w14:paraId="5618E992" w14:textId="77777777" w:rsidR="00E47D16" w:rsidRPr="0072206F" w:rsidRDefault="00E47D16" w:rsidP="00660AFB">
      <w:pPr>
        <w:tabs>
          <w:tab w:val="left" w:pos="1134"/>
        </w:tabs>
        <w:rPr>
          <w:rFonts w:ascii="Arial" w:hAnsi="Arial" w:cs="Arial"/>
          <w:b/>
        </w:rPr>
      </w:pPr>
    </w:p>
    <w:p w14:paraId="14C579F5" w14:textId="77777777" w:rsidR="00E47D16" w:rsidRPr="0072206F" w:rsidRDefault="00E47D16" w:rsidP="00660AFB">
      <w:pPr>
        <w:tabs>
          <w:tab w:val="left" w:pos="1134"/>
        </w:tabs>
        <w:rPr>
          <w:rFonts w:ascii="Arial" w:hAnsi="Arial" w:cs="Arial"/>
          <w:b/>
        </w:rPr>
      </w:pPr>
    </w:p>
    <w:p w14:paraId="520E16BE" w14:textId="77777777" w:rsidR="00E57A55" w:rsidRDefault="00E57A55" w:rsidP="00660AFB">
      <w:pPr>
        <w:tabs>
          <w:tab w:val="left" w:pos="1134"/>
        </w:tabs>
        <w:rPr>
          <w:rFonts w:ascii="Arial" w:hAnsi="Arial" w:cs="Arial"/>
          <w:b/>
        </w:rPr>
      </w:pPr>
    </w:p>
    <w:p w14:paraId="5C9DD26F" w14:textId="77777777" w:rsidR="00E57A55" w:rsidRDefault="00E57A55" w:rsidP="00660AFB">
      <w:pPr>
        <w:tabs>
          <w:tab w:val="left" w:pos="1134"/>
        </w:tabs>
        <w:rPr>
          <w:rFonts w:ascii="Arial" w:hAnsi="Arial" w:cs="Arial"/>
          <w:b/>
        </w:rPr>
      </w:pPr>
    </w:p>
    <w:p w14:paraId="4027CAC1" w14:textId="77777777" w:rsidR="00E57A55" w:rsidRDefault="00E57A55" w:rsidP="00660AFB">
      <w:pPr>
        <w:tabs>
          <w:tab w:val="left" w:pos="1134"/>
        </w:tabs>
        <w:rPr>
          <w:rFonts w:ascii="Arial" w:hAnsi="Arial" w:cs="Arial"/>
          <w:b/>
        </w:rPr>
      </w:pPr>
    </w:p>
    <w:p w14:paraId="520C7F42" w14:textId="77777777" w:rsidR="00A2344B" w:rsidRDefault="00A2344B" w:rsidP="00660AFB">
      <w:pPr>
        <w:tabs>
          <w:tab w:val="left" w:pos="1134"/>
        </w:tabs>
        <w:rPr>
          <w:rFonts w:ascii="Arial" w:hAnsi="Arial" w:cs="Arial"/>
          <w:b/>
        </w:rPr>
      </w:pPr>
    </w:p>
    <w:p w14:paraId="396B7F76" w14:textId="77777777" w:rsidR="00A2344B" w:rsidRDefault="00A2344B" w:rsidP="00660AFB">
      <w:pPr>
        <w:tabs>
          <w:tab w:val="left" w:pos="1134"/>
        </w:tabs>
        <w:rPr>
          <w:rFonts w:ascii="Arial" w:hAnsi="Arial" w:cs="Arial"/>
          <w:b/>
        </w:rPr>
      </w:pPr>
    </w:p>
    <w:p w14:paraId="2E03EE2C" w14:textId="77777777" w:rsidR="00A2344B" w:rsidRDefault="00A2344B" w:rsidP="00660AFB">
      <w:pPr>
        <w:tabs>
          <w:tab w:val="left" w:pos="1134"/>
        </w:tabs>
        <w:rPr>
          <w:rFonts w:ascii="Arial" w:hAnsi="Arial" w:cs="Arial"/>
          <w:b/>
        </w:rPr>
      </w:pPr>
    </w:p>
    <w:p w14:paraId="76E45F67" w14:textId="6C059A78" w:rsidR="00501614" w:rsidRPr="0072206F" w:rsidRDefault="00501614" w:rsidP="00660AFB">
      <w:pPr>
        <w:tabs>
          <w:tab w:val="left" w:pos="1134"/>
        </w:tabs>
        <w:rPr>
          <w:rFonts w:ascii="Arial" w:hAnsi="Arial" w:cs="Arial"/>
          <w:b/>
        </w:rPr>
      </w:pPr>
      <w:r w:rsidRPr="0072206F">
        <w:rPr>
          <w:rFonts w:ascii="Arial" w:hAnsi="Arial" w:cs="Arial"/>
          <w:b/>
        </w:rPr>
        <w:lastRenderedPageBreak/>
        <w:t>REFERENCES</w:t>
      </w:r>
    </w:p>
    <w:p w14:paraId="322CE37C" w14:textId="77777777" w:rsidR="00501614" w:rsidRPr="0072206F" w:rsidRDefault="00501614" w:rsidP="00660AFB">
      <w:pPr>
        <w:tabs>
          <w:tab w:val="left" w:pos="1134"/>
        </w:tabs>
        <w:rPr>
          <w:b/>
        </w:rPr>
      </w:pPr>
    </w:p>
    <w:p w14:paraId="7F1FE9A1" w14:textId="77777777" w:rsidR="00501614" w:rsidRPr="0072206F" w:rsidRDefault="00501614" w:rsidP="00660AFB">
      <w:pPr>
        <w:tabs>
          <w:tab w:val="left" w:pos="1134"/>
        </w:tabs>
        <w:rPr>
          <w:b/>
        </w:rPr>
      </w:pPr>
    </w:p>
    <w:tbl>
      <w:tblPr>
        <w:tblStyle w:val="TableGrid"/>
        <w:tblW w:w="0" w:type="auto"/>
        <w:tblInd w:w="108" w:type="dxa"/>
        <w:tblLayout w:type="fixed"/>
        <w:tblLook w:val="04A0" w:firstRow="1" w:lastRow="0" w:firstColumn="1" w:lastColumn="0" w:noHBand="0" w:noVBand="1"/>
      </w:tblPr>
      <w:tblGrid>
        <w:gridCol w:w="5529"/>
        <w:gridCol w:w="5438"/>
      </w:tblGrid>
      <w:tr w:rsidR="00501614" w:rsidRPr="0072206F" w14:paraId="5DB58182" w14:textId="77777777" w:rsidTr="00581DFD">
        <w:tc>
          <w:tcPr>
            <w:tcW w:w="5529" w:type="dxa"/>
          </w:tcPr>
          <w:p w14:paraId="0652C0AD" w14:textId="77777777" w:rsidR="00501614" w:rsidRPr="0072206F" w:rsidRDefault="00501614" w:rsidP="00660AFB">
            <w:pPr>
              <w:tabs>
                <w:tab w:val="left" w:pos="1134"/>
              </w:tabs>
              <w:rPr>
                <w:rFonts w:ascii="Arial" w:hAnsi="Arial" w:cs="Arial"/>
                <w:b/>
              </w:rPr>
            </w:pPr>
          </w:p>
          <w:p w14:paraId="2FB651A4" w14:textId="77777777" w:rsidR="00501614" w:rsidRPr="0072206F" w:rsidRDefault="00501614" w:rsidP="00660AFB">
            <w:pPr>
              <w:tabs>
                <w:tab w:val="left" w:pos="1134"/>
              </w:tabs>
              <w:rPr>
                <w:rFonts w:ascii="Arial" w:hAnsi="Arial" w:cs="Arial"/>
                <w:b/>
              </w:rPr>
            </w:pPr>
            <w:r w:rsidRPr="0072206F">
              <w:rPr>
                <w:rFonts w:ascii="Arial" w:hAnsi="Arial" w:cs="Arial"/>
                <w:b/>
              </w:rPr>
              <w:t>REFEREE 1</w:t>
            </w:r>
          </w:p>
          <w:p w14:paraId="0066BB2D" w14:textId="77777777" w:rsidR="00501614" w:rsidRPr="0072206F" w:rsidRDefault="00501614" w:rsidP="00660AFB">
            <w:pPr>
              <w:tabs>
                <w:tab w:val="left" w:pos="1134"/>
              </w:tabs>
              <w:rPr>
                <w:rFonts w:ascii="Arial" w:hAnsi="Arial" w:cs="Arial"/>
                <w:sz w:val="22"/>
                <w:szCs w:val="22"/>
              </w:rPr>
            </w:pPr>
          </w:p>
        </w:tc>
        <w:tc>
          <w:tcPr>
            <w:tcW w:w="5438" w:type="dxa"/>
          </w:tcPr>
          <w:p w14:paraId="0027627A" w14:textId="77777777" w:rsidR="00501614" w:rsidRPr="0072206F" w:rsidRDefault="00501614" w:rsidP="00660AFB">
            <w:pPr>
              <w:tabs>
                <w:tab w:val="left" w:pos="1134"/>
              </w:tabs>
              <w:rPr>
                <w:rFonts w:ascii="Arial" w:hAnsi="Arial" w:cs="Arial"/>
                <w:b/>
              </w:rPr>
            </w:pPr>
          </w:p>
          <w:p w14:paraId="01F98D7C" w14:textId="77777777" w:rsidR="00501614" w:rsidRPr="0072206F" w:rsidRDefault="00501614" w:rsidP="00660AFB">
            <w:pPr>
              <w:tabs>
                <w:tab w:val="left" w:pos="1134"/>
              </w:tabs>
              <w:rPr>
                <w:rFonts w:ascii="Arial" w:hAnsi="Arial" w:cs="Arial"/>
                <w:b/>
              </w:rPr>
            </w:pPr>
            <w:r w:rsidRPr="0072206F">
              <w:rPr>
                <w:rFonts w:ascii="Arial" w:hAnsi="Arial" w:cs="Arial"/>
                <w:b/>
              </w:rPr>
              <w:t>REFEREE 2</w:t>
            </w:r>
          </w:p>
        </w:tc>
      </w:tr>
      <w:tr w:rsidR="00501614" w:rsidRPr="0072206F" w14:paraId="25516F74" w14:textId="77777777" w:rsidTr="00581DFD">
        <w:tc>
          <w:tcPr>
            <w:tcW w:w="5529" w:type="dxa"/>
          </w:tcPr>
          <w:p w14:paraId="17364AA1" w14:textId="77777777" w:rsidR="00501614" w:rsidRPr="0072206F" w:rsidRDefault="00501614" w:rsidP="00660AFB">
            <w:pPr>
              <w:tabs>
                <w:tab w:val="left" w:pos="1134"/>
              </w:tabs>
              <w:spacing w:before="86" w:line="540" w:lineRule="exact"/>
              <w:ind w:right="7677"/>
              <w:rPr>
                <w:sz w:val="22"/>
                <w:szCs w:val="22"/>
              </w:rPr>
            </w:pPr>
          </w:p>
          <w:p w14:paraId="18D9BC7C" w14:textId="77777777" w:rsidR="00581DFD" w:rsidRPr="0072206F" w:rsidRDefault="00581DFD" w:rsidP="00660AFB">
            <w:pPr>
              <w:tabs>
                <w:tab w:val="left" w:pos="1134"/>
              </w:tabs>
              <w:spacing w:before="86" w:line="540" w:lineRule="exact"/>
              <w:ind w:right="7677"/>
              <w:rPr>
                <w:sz w:val="22"/>
                <w:szCs w:val="22"/>
              </w:rPr>
            </w:pPr>
          </w:p>
          <w:p w14:paraId="7420AB26" w14:textId="77777777" w:rsidR="00581DFD" w:rsidRPr="0072206F" w:rsidRDefault="00581DFD" w:rsidP="00660AFB">
            <w:pPr>
              <w:tabs>
                <w:tab w:val="left" w:pos="1134"/>
              </w:tabs>
              <w:spacing w:before="86" w:line="540" w:lineRule="exact"/>
              <w:ind w:right="7677"/>
              <w:rPr>
                <w:sz w:val="22"/>
                <w:szCs w:val="22"/>
              </w:rPr>
            </w:pPr>
          </w:p>
          <w:p w14:paraId="2452C34C" w14:textId="77777777" w:rsidR="00581DFD" w:rsidRPr="0072206F" w:rsidRDefault="00581DFD" w:rsidP="00660AFB">
            <w:pPr>
              <w:tabs>
                <w:tab w:val="left" w:pos="1134"/>
              </w:tabs>
              <w:spacing w:before="86" w:line="540" w:lineRule="exact"/>
              <w:ind w:right="7677"/>
              <w:rPr>
                <w:sz w:val="22"/>
                <w:szCs w:val="22"/>
              </w:rPr>
            </w:pPr>
          </w:p>
        </w:tc>
        <w:tc>
          <w:tcPr>
            <w:tcW w:w="5438" w:type="dxa"/>
          </w:tcPr>
          <w:p w14:paraId="161B0311" w14:textId="77777777" w:rsidR="00501614" w:rsidRPr="0072206F" w:rsidRDefault="00501614" w:rsidP="00660AFB">
            <w:pPr>
              <w:tabs>
                <w:tab w:val="left" w:pos="1134"/>
              </w:tabs>
              <w:spacing w:before="86" w:line="540" w:lineRule="exact"/>
              <w:ind w:right="7677"/>
              <w:rPr>
                <w:sz w:val="22"/>
                <w:szCs w:val="22"/>
              </w:rPr>
            </w:pPr>
          </w:p>
        </w:tc>
      </w:tr>
    </w:tbl>
    <w:p w14:paraId="402D8B89" w14:textId="77777777" w:rsidR="00501614" w:rsidRDefault="00501614" w:rsidP="00660AFB">
      <w:pPr>
        <w:tabs>
          <w:tab w:val="left" w:pos="1134"/>
        </w:tabs>
        <w:spacing w:before="86" w:line="540" w:lineRule="exact"/>
        <w:ind w:right="7677"/>
        <w:jc w:val="center"/>
        <w:rPr>
          <w:sz w:val="22"/>
          <w:szCs w:val="22"/>
        </w:rPr>
      </w:pPr>
    </w:p>
    <w:tbl>
      <w:tblPr>
        <w:tblStyle w:val="TableGrid"/>
        <w:tblW w:w="11065" w:type="dxa"/>
        <w:tblLook w:val="04A0" w:firstRow="1" w:lastRow="0" w:firstColumn="1" w:lastColumn="0" w:noHBand="0" w:noVBand="1"/>
      </w:tblPr>
      <w:tblGrid>
        <w:gridCol w:w="11065"/>
      </w:tblGrid>
      <w:tr w:rsidR="00127F0E" w14:paraId="63CC6F5D" w14:textId="77777777" w:rsidTr="00681212">
        <w:tc>
          <w:tcPr>
            <w:tcW w:w="11065" w:type="dxa"/>
          </w:tcPr>
          <w:p w14:paraId="2E4ECACE" w14:textId="77777777" w:rsidR="00127F0E" w:rsidRPr="00127F0E" w:rsidRDefault="00127F0E" w:rsidP="00127F0E">
            <w:pPr>
              <w:rPr>
                <w:rFonts w:asciiTheme="minorHAnsi" w:hAnsiTheme="minorHAnsi"/>
                <w:b/>
                <w:sz w:val="22"/>
                <w:szCs w:val="22"/>
              </w:rPr>
            </w:pPr>
            <w:r w:rsidRPr="00127F0E">
              <w:rPr>
                <w:rFonts w:asciiTheme="minorHAnsi" w:hAnsiTheme="minorHAnsi"/>
                <w:b/>
                <w:sz w:val="22"/>
                <w:szCs w:val="22"/>
              </w:rPr>
              <w:t>How did you learn of this vacancy?</w:t>
            </w:r>
          </w:p>
          <w:p w14:paraId="1FC717FB" w14:textId="77777777" w:rsidR="00127F0E" w:rsidRPr="00127F0E" w:rsidRDefault="00127F0E" w:rsidP="00127F0E">
            <w:pPr>
              <w:pStyle w:val="DefaultText"/>
              <w:jc w:val="both"/>
              <w:rPr>
                <w:rFonts w:asciiTheme="minorHAnsi" w:hAnsiTheme="minorHAnsi" w:cs="Univers"/>
                <w:b/>
                <w:sz w:val="22"/>
                <w:szCs w:val="22"/>
              </w:rPr>
            </w:pPr>
          </w:p>
          <w:p w14:paraId="33EFB52D" w14:textId="77777777" w:rsidR="00127F0E" w:rsidRPr="00127F0E" w:rsidRDefault="00127F0E" w:rsidP="00127F0E">
            <w:pPr>
              <w:pStyle w:val="DefaultText"/>
              <w:jc w:val="both"/>
              <w:rPr>
                <w:rFonts w:asciiTheme="minorHAnsi" w:hAnsiTheme="minorHAnsi" w:cs="Univers"/>
                <w:b/>
                <w:sz w:val="22"/>
                <w:szCs w:val="22"/>
              </w:rPr>
            </w:pPr>
          </w:p>
          <w:p w14:paraId="0E0653A5" w14:textId="77777777" w:rsidR="00127F0E" w:rsidRPr="00127F0E" w:rsidRDefault="00127F0E" w:rsidP="00127F0E">
            <w:pPr>
              <w:pStyle w:val="DefaultText"/>
              <w:jc w:val="both"/>
              <w:rPr>
                <w:rFonts w:asciiTheme="minorHAnsi" w:hAnsiTheme="minorHAnsi" w:cs="Univers"/>
                <w:b/>
                <w:sz w:val="22"/>
                <w:szCs w:val="22"/>
              </w:rPr>
            </w:pPr>
          </w:p>
          <w:p w14:paraId="23C3A1AE" w14:textId="77777777" w:rsidR="00127F0E" w:rsidRDefault="00127F0E" w:rsidP="00127F0E">
            <w:pPr>
              <w:pStyle w:val="DefaultText"/>
              <w:jc w:val="both"/>
              <w:rPr>
                <w:rFonts w:asciiTheme="minorHAnsi" w:hAnsiTheme="minorHAnsi" w:cs="Univers"/>
                <w:b/>
                <w:sz w:val="22"/>
                <w:szCs w:val="22"/>
              </w:rPr>
            </w:pPr>
            <w:r w:rsidRPr="00127F0E">
              <w:rPr>
                <w:rFonts w:asciiTheme="minorHAnsi" w:hAnsiTheme="minorHAnsi" w:cs="Univers"/>
                <w:b/>
                <w:sz w:val="22"/>
                <w:szCs w:val="22"/>
              </w:rPr>
              <w:t xml:space="preserve">Are you to your knowledge related to or know any member or officer of the Town Council? </w:t>
            </w:r>
          </w:p>
          <w:p w14:paraId="231E67A8" w14:textId="77777777" w:rsidR="00127F0E" w:rsidRDefault="00127F0E" w:rsidP="00127F0E">
            <w:pPr>
              <w:pStyle w:val="DefaultText"/>
              <w:jc w:val="both"/>
              <w:rPr>
                <w:rFonts w:asciiTheme="minorHAnsi" w:hAnsiTheme="minorHAnsi" w:cs="Univers"/>
                <w:b/>
                <w:sz w:val="22"/>
                <w:szCs w:val="22"/>
              </w:rPr>
            </w:pPr>
          </w:p>
          <w:p w14:paraId="607B4A88" w14:textId="77777777" w:rsidR="00127F0E" w:rsidRPr="00B006F3" w:rsidRDefault="00127F0E" w:rsidP="00127F0E">
            <w:pPr>
              <w:pStyle w:val="DefaultText"/>
              <w:jc w:val="both"/>
              <w:rPr>
                <w:rFonts w:asciiTheme="minorHAnsi" w:hAnsiTheme="minorHAnsi" w:cs="Univers"/>
                <w:b/>
                <w:sz w:val="22"/>
                <w:szCs w:val="22"/>
              </w:rPr>
            </w:pPr>
            <w:r w:rsidRPr="00127F0E">
              <w:rPr>
                <w:rFonts w:asciiTheme="minorHAnsi" w:hAnsiTheme="minorHAnsi" w:cs="Univers"/>
                <w:b/>
                <w:sz w:val="22"/>
                <w:szCs w:val="22"/>
              </w:rPr>
              <w:t>If so, please give details:</w:t>
            </w:r>
          </w:p>
          <w:p w14:paraId="74E72D94" w14:textId="77777777" w:rsidR="00127F0E" w:rsidRDefault="00127F0E" w:rsidP="00660AFB">
            <w:pPr>
              <w:tabs>
                <w:tab w:val="left" w:pos="1134"/>
              </w:tabs>
              <w:spacing w:before="86" w:line="540" w:lineRule="exact"/>
              <w:ind w:right="7677"/>
              <w:jc w:val="center"/>
              <w:rPr>
                <w:sz w:val="22"/>
                <w:szCs w:val="22"/>
              </w:rPr>
            </w:pPr>
          </w:p>
        </w:tc>
      </w:tr>
    </w:tbl>
    <w:p w14:paraId="34D93281" w14:textId="77777777" w:rsidR="00127F0E" w:rsidRDefault="00127F0E" w:rsidP="00BE3525">
      <w:pPr>
        <w:tabs>
          <w:tab w:val="left" w:pos="1134"/>
        </w:tabs>
        <w:spacing w:before="86" w:line="540" w:lineRule="exact"/>
        <w:ind w:right="7677"/>
        <w:rPr>
          <w:sz w:val="22"/>
          <w:szCs w:val="22"/>
        </w:rPr>
      </w:pPr>
    </w:p>
    <w:tbl>
      <w:tblPr>
        <w:tblStyle w:val="TableGrid"/>
        <w:tblW w:w="11070" w:type="dxa"/>
        <w:tblLook w:val="04A0" w:firstRow="1" w:lastRow="0" w:firstColumn="1" w:lastColumn="0" w:noHBand="0" w:noVBand="1"/>
      </w:tblPr>
      <w:tblGrid>
        <w:gridCol w:w="11070"/>
      </w:tblGrid>
      <w:tr w:rsidR="00BE3525" w:rsidRPr="00BE3525" w14:paraId="621EEE92" w14:textId="77777777" w:rsidTr="00681212">
        <w:tc>
          <w:tcPr>
            <w:tcW w:w="11070" w:type="dxa"/>
            <w:tcBorders>
              <w:top w:val="nil"/>
              <w:left w:val="nil"/>
              <w:bottom w:val="single" w:sz="4" w:space="0" w:color="auto"/>
              <w:right w:val="nil"/>
            </w:tcBorders>
          </w:tcPr>
          <w:p w14:paraId="0B73520A" w14:textId="77777777" w:rsidR="00BE3525" w:rsidRPr="00BE3525" w:rsidRDefault="00BE3525" w:rsidP="00BE3525">
            <w:pPr>
              <w:spacing w:after="200" w:line="276" w:lineRule="auto"/>
              <w:ind w:left="-709" w:firstLine="709"/>
              <w:rPr>
                <w:rFonts w:asciiTheme="minorHAnsi" w:hAnsiTheme="minorHAnsi"/>
                <w:b/>
              </w:rPr>
            </w:pPr>
            <w:r w:rsidRPr="00BE3525">
              <w:rPr>
                <w:rFonts w:asciiTheme="minorHAnsi" w:hAnsiTheme="minorHAnsi"/>
                <w:b/>
              </w:rPr>
              <w:t>RIGHT TO WORK IN UK</w:t>
            </w:r>
          </w:p>
        </w:tc>
      </w:tr>
      <w:tr w:rsidR="00BE3525" w:rsidRPr="00BE3525" w14:paraId="7F1400F8" w14:textId="77777777" w:rsidTr="00681212">
        <w:tc>
          <w:tcPr>
            <w:tcW w:w="1107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7B345EF" w14:textId="77777777" w:rsidR="00BE3525" w:rsidRPr="00BE3525" w:rsidRDefault="00BE3525" w:rsidP="00C663AD">
            <w:pPr>
              <w:spacing w:after="200" w:line="276" w:lineRule="auto"/>
              <w:ind w:left="-709" w:firstLine="709"/>
              <w:rPr>
                <w:rFonts w:asciiTheme="minorHAnsi" w:hAnsiTheme="minorHAnsi"/>
              </w:rPr>
            </w:pPr>
            <w:r w:rsidRPr="00BE3525">
              <w:rPr>
                <w:rFonts w:asciiTheme="minorHAnsi" w:hAnsiTheme="minorHAnsi"/>
                <w:noProof/>
                <w:lang w:val="en-GB" w:eastAsia="en-GB"/>
              </w:rPr>
              <mc:AlternateContent>
                <mc:Choice Requires="wps">
                  <w:drawing>
                    <wp:anchor distT="0" distB="0" distL="114300" distR="114300" simplePos="0" relativeHeight="251720192" behindDoc="0" locked="0" layoutInCell="1" allowOverlap="1" wp14:anchorId="3FF1C065" wp14:editId="386EC752">
                      <wp:simplePos x="0" y="0"/>
                      <wp:positionH relativeFrom="column">
                        <wp:posOffset>4403090</wp:posOffset>
                      </wp:positionH>
                      <wp:positionV relativeFrom="paragraph">
                        <wp:posOffset>-3810</wp:posOffset>
                      </wp:positionV>
                      <wp:extent cx="209550" cy="133350"/>
                      <wp:effectExtent l="0" t="0" r="19050" b="1905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732CFD0" id="Rectangle 95" o:spid="_x0000_s1026" style="position:absolute;margin-left:346.7pt;margin-top:-.3pt;width:16.5pt;height:1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" fillcolor="window" strokecolor="windowText">
                      <v:path arrowok="t"/>
                    </v:rect>
                  </w:pict>
                </mc:Fallback>
              </mc:AlternateContent>
            </w:r>
            <w:r w:rsidRPr="00BE3525">
              <w:rPr>
                <w:rFonts w:asciiTheme="minorHAnsi" w:hAnsiTheme="minorHAnsi"/>
                <w:noProof/>
                <w:lang w:val="en-GB" w:eastAsia="en-GB"/>
              </w:rPr>
              <mc:AlternateContent>
                <mc:Choice Requires="wps">
                  <w:drawing>
                    <wp:anchor distT="0" distB="0" distL="114300" distR="114300" simplePos="0" relativeHeight="251721216" behindDoc="0" locked="0" layoutInCell="1" allowOverlap="1" wp14:anchorId="0CE16C75" wp14:editId="3F0A8BE9">
                      <wp:simplePos x="0" y="0"/>
                      <wp:positionH relativeFrom="column">
                        <wp:posOffset>3622040</wp:posOffset>
                      </wp:positionH>
                      <wp:positionV relativeFrom="paragraph">
                        <wp:posOffset>-13335</wp:posOffset>
                      </wp:positionV>
                      <wp:extent cx="209550" cy="133350"/>
                      <wp:effectExtent l="0" t="0" r="19050" b="1905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13ED8C5" id="Rectangle 94" o:spid="_x0000_s1026" style="position:absolute;margin-left:285.2pt;margin-top:-1.05pt;width:16.5pt;height:1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" fillcolor="window" strokecolor="windowText">
                      <v:path arrowok="t"/>
                    </v:rect>
                  </w:pict>
                </mc:Fallback>
              </mc:AlternateContent>
            </w:r>
            <w:r w:rsidRPr="00BE3525">
              <w:rPr>
                <w:rFonts w:asciiTheme="minorHAnsi" w:hAnsiTheme="minorHAnsi"/>
              </w:rPr>
              <w:t>Are you legally entitled to work in the UK?</w:t>
            </w:r>
            <w:r w:rsidRPr="00BE3525">
              <w:rPr>
                <w:rFonts w:asciiTheme="minorHAnsi" w:hAnsiTheme="minorHAnsi"/>
                <w:i/>
              </w:rPr>
              <w:t xml:space="preserve">                        </w:t>
            </w:r>
            <w:r w:rsidRPr="00BE3525">
              <w:rPr>
                <w:rFonts w:asciiTheme="minorHAnsi" w:hAnsiTheme="minorHAnsi"/>
              </w:rPr>
              <w:t xml:space="preserve">  YES                 NO</w:t>
            </w:r>
          </w:p>
          <w:p w14:paraId="138EB513" w14:textId="77777777" w:rsidR="00BE3525" w:rsidRPr="00BE3525" w:rsidRDefault="00BE3525" w:rsidP="00C663AD">
            <w:pPr>
              <w:spacing w:after="200" w:line="276" w:lineRule="auto"/>
              <w:ind w:left="-709" w:firstLine="709"/>
              <w:rPr>
                <w:rFonts w:asciiTheme="minorHAnsi" w:hAnsiTheme="minorHAnsi"/>
              </w:rPr>
            </w:pPr>
          </w:p>
          <w:p w14:paraId="64C545CF" w14:textId="77777777" w:rsidR="00BE3525" w:rsidRPr="00BE3525" w:rsidRDefault="00BE3525" w:rsidP="00C663AD">
            <w:pPr>
              <w:spacing w:after="200" w:line="276" w:lineRule="auto"/>
              <w:ind w:left="-709" w:firstLine="709"/>
              <w:rPr>
                <w:rFonts w:asciiTheme="minorHAnsi" w:hAnsiTheme="minorHAnsi"/>
                <w:i/>
              </w:rPr>
            </w:pPr>
            <w:r w:rsidRPr="00BE3525">
              <w:rPr>
                <w:rFonts w:asciiTheme="minorHAnsi" w:hAnsiTheme="minorHAnsi"/>
                <w:i/>
              </w:rPr>
              <w:t>We will require evidence of this prior to commencing employment</w:t>
            </w:r>
          </w:p>
        </w:tc>
      </w:tr>
    </w:tbl>
    <w:p w14:paraId="3D762414" w14:textId="77777777" w:rsidR="00BE3525" w:rsidRDefault="00BE3525" w:rsidP="00BE3525">
      <w:pPr>
        <w:spacing w:before="86" w:line="540" w:lineRule="exact"/>
        <w:ind w:right="794"/>
        <w:rPr>
          <w:rFonts w:asciiTheme="minorHAnsi" w:hAnsiTheme="minorHAnsi"/>
          <w:b/>
          <w:sz w:val="22"/>
          <w:szCs w:val="22"/>
        </w:rPr>
      </w:pPr>
      <w:r w:rsidRPr="00BE3525">
        <w:rPr>
          <w:rFonts w:asciiTheme="minorHAnsi" w:hAnsiTheme="minorHAnsi"/>
          <w:b/>
          <w:sz w:val="22"/>
          <w:szCs w:val="22"/>
        </w:rPr>
        <w:t>REHABILITATION OF OFFENDERS ACT 1974</w:t>
      </w:r>
    </w:p>
    <w:p w14:paraId="7852E203" w14:textId="77777777" w:rsidR="00BE3525" w:rsidRPr="00BE3525" w:rsidRDefault="00BE3525" w:rsidP="00BE3525">
      <w:pPr>
        <w:spacing w:before="86" w:line="15" w:lineRule="exact"/>
        <w:ind w:right="794"/>
        <w:rPr>
          <w:rFonts w:asciiTheme="minorHAnsi" w:hAnsiTheme="minorHAnsi"/>
          <w:b/>
          <w:sz w:val="22"/>
          <w:szCs w:val="22"/>
        </w:rPr>
      </w:pPr>
    </w:p>
    <w:tbl>
      <w:tblPr>
        <w:tblStyle w:val="TableGrid"/>
        <w:tblW w:w="11065" w:type="dxa"/>
        <w:tblLook w:val="04A0" w:firstRow="1" w:lastRow="0" w:firstColumn="1" w:lastColumn="0" w:noHBand="0" w:noVBand="1"/>
      </w:tblPr>
      <w:tblGrid>
        <w:gridCol w:w="11065"/>
      </w:tblGrid>
      <w:tr w:rsidR="00BE3525" w:rsidRPr="00BE3525" w14:paraId="423156DC" w14:textId="77777777" w:rsidTr="00681212">
        <w:tc>
          <w:tcPr>
            <w:tcW w:w="11065" w:type="dxa"/>
          </w:tcPr>
          <w:p w14:paraId="1EB5899F" w14:textId="77777777" w:rsidR="00BE3525" w:rsidRPr="00BE3525" w:rsidRDefault="00BE3525" w:rsidP="00BE3525">
            <w:pPr>
              <w:rPr>
                <w:rFonts w:asciiTheme="minorHAnsi" w:hAnsiTheme="minorHAnsi" w:cs="Arial"/>
                <w:szCs w:val="24"/>
              </w:rPr>
            </w:pPr>
            <w:r w:rsidRPr="00BE3525">
              <w:rPr>
                <w:rFonts w:asciiTheme="minorHAnsi" w:hAnsiTheme="minorHAnsi" w:cs="Arial"/>
                <w:szCs w:val="24"/>
              </w:rPr>
              <w:t>Please give details, including dates and places, of pending prosecutions and any convictions, cautions and bind-overs that are not ‘spent’.  The Rehabilitation of Offenders Act 1974 gives individuals the right not to disclose details of old offences which are seen as ‘spent’.</w:t>
            </w:r>
          </w:p>
          <w:p w14:paraId="356D6E68" w14:textId="77777777" w:rsidR="00BE3525" w:rsidRPr="00BE3525" w:rsidRDefault="00BE3525" w:rsidP="00660AFB">
            <w:pPr>
              <w:tabs>
                <w:tab w:val="left" w:pos="1134"/>
              </w:tabs>
              <w:spacing w:before="86" w:line="540" w:lineRule="exact"/>
              <w:ind w:right="7677"/>
              <w:jc w:val="center"/>
              <w:rPr>
                <w:rFonts w:asciiTheme="minorHAnsi" w:hAnsiTheme="minorHAnsi"/>
                <w:sz w:val="22"/>
                <w:szCs w:val="22"/>
              </w:rPr>
            </w:pPr>
          </w:p>
        </w:tc>
      </w:tr>
    </w:tbl>
    <w:p w14:paraId="79DE0FE8" w14:textId="77777777" w:rsidR="00BE3525" w:rsidRDefault="00BE3525" w:rsidP="00660AFB">
      <w:pPr>
        <w:tabs>
          <w:tab w:val="left" w:pos="1134"/>
        </w:tabs>
        <w:rPr>
          <w:sz w:val="22"/>
          <w:szCs w:val="22"/>
        </w:rPr>
      </w:pPr>
    </w:p>
    <w:p w14:paraId="6C0DEF7F" w14:textId="77777777" w:rsidR="00A2344B" w:rsidRDefault="00A2344B" w:rsidP="00660AFB">
      <w:pPr>
        <w:tabs>
          <w:tab w:val="left" w:pos="1134"/>
        </w:tabs>
        <w:rPr>
          <w:rFonts w:ascii="Arial" w:hAnsi="Arial" w:cs="Arial"/>
          <w:b/>
        </w:rPr>
      </w:pPr>
    </w:p>
    <w:p w14:paraId="26DABB2B" w14:textId="77777777" w:rsidR="00A2344B" w:rsidRDefault="00A2344B" w:rsidP="00660AFB">
      <w:pPr>
        <w:tabs>
          <w:tab w:val="left" w:pos="1134"/>
        </w:tabs>
        <w:rPr>
          <w:rFonts w:ascii="Arial" w:hAnsi="Arial" w:cs="Arial"/>
          <w:b/>
        </w:rPr>
      </w:pPr>
    </w:p>
    <w:p w14:paraId="4C180BB3" w14:textId="77777777" w:rsidR="00A2344B" w:rsidRDefault="00A2344B" w:rsidP="00660AFB">
      <w:pPr>
        <w:tabs>
          <w:tab w:val="left" w:pos="1134"/>
        </w:tabs>
        <w:rPr>
          <w:rFonts w:ascii="Arial" w:hAnsi="Arial" w:cs="Arial"/>
          <w:b/>
        </w:rPr>
      </w:pPr>
    </w:p>
    <w:p w14:paraId="12D11649" w14:textId="77777777" w:rsidR="00A2344B" w:rsidRDefault="00A2344B" w:rsidP="00660AFB">
      <w:pPr>
        <w:tabs>
          <w:tab w:val="left" w:pos="1134"/>
        </w:tabs>
        <w:rPr>
          <w:rFonts w:ascii="Arial" w:hAnsi="Arial" w:cs="Arial"/>
          <w:b/>
        </w:rPr>
      </w:pPr>
    </w:p>
    <w:p w14:paraId="0394379B" w14:textId="77777777" w:rsidR="00A2344B" w:rsidRDefault="00A2344B" w:rsidP="00660AFB">
      <w:pPr>
        <w:tabs>
          <w:tab w:val="left" w:pos="1134"/>
        </w:tabs>
        <w:rPr>
          <w:rFonts w:ascii="Arial" w:hAnsi="Arial" w:cs="Arial"/>
          <w:b/>
        </w:rPr>
      </w:pPr>
    </w:p>
    <w:p w14:paraId="0F15D314" w14:textId="77777777" w:rsidR="00A2344B" w:rsidRDefault="00A2344B" w:rsidP="00660AFB">
      <w:pPr>
        <w:tabs>
          <w:tab w:val="left" w:pos="1134"/>
        </w:tabs>
        <w:rPr>
          <w:rFonts w:ascii="Arial" w:hAnsi="Arial" w:cs="Arial"/>
          <w:b/>
        </w:rPr>
      </w:pPr>
    </w:p>
    <w:p w14:paraId="25A2E62A" w14:textId="77777777" w:rsidR="00A2344B" w:rsidRDefault="00A2344B" w:rsidP="00660AFB">
      <w:pPr>
        <w:tabs>
          <w:tab w:val="left" w:pos="1134"/>
        </w:tabs>
        <w:rPr>
          <w:rFonts w:ascii="Arial" w:hAnsi="Arial" w:cs="Arial"/>
          <w:b/>
        </w:rPr>
      </w:pPr>
    </w:p>
    <w:p w14:paraId="2F88C22D" w14:textId="77777777" w:rsidR="00A2344B" w:rsidRDefault="00A2344B" w:rsidP="00660AFB">
      <w:pPr>
        <w:tabs>
          <w:tab w:val="left" w:pos="1134"/>
        </w:tabs>
        <w:rPr>
          <w:rFonts w:ascii="Arial" w:hAnsi="Arial" w:cs="Arial"/>
          <w:b/>
        </w:rPr>
      </w:pPr>
    </w:p>
    <w:p w14:paraId="5CEA4052" w14:textId="77777777" w:rsidR="00A2344B" w:rsidRDefault="00A2344B" w:rsidP="00660AFB">
      <w:pPr>
        <w:tabs>
          <w:tab w:val="left" w:pos="1134"/>
        </w:tabs>
        <w:rPr>
          <w:rFonts w:ascii="Arial" w:hAnsi="Arial" w:cs="Arial"/>
          <w:b/>
        </w:rPr>
      </w:pPr>
    </w:p>
    <w:p w14:paraId="57153D40" w14:textId="2C8DF484" w:rsidR="00501614" w:rsidRPr="0072206F" w:rsidRDefault="00501614" w:rsidP="00660AFB">
      <w:pPr>
        <w:tabs>
          <w:tab w:val="left" w:pos="1134"/>
        </w:tabs>
        <w:rPr>
          <w:rFonts w:ascii="Arial" w:hAnsi="Arial" w:cs="Arial"/>
          <w:b/>
        </w:rPr>
      </w:pPr>
      <w:r w:rsidRPr="0072206F">
        <w:rPr>
          <w:rFonts w:ascii="Arial" w:hAnsi="Arial" w:cs="Arial"/>
          <w:b/>
        </w:rPr>
        <w:lastRenderedPageBreak/>
        <w:t>INTERVIEW ARRA</w:t>
      </w:r>
      <w:r w:rsidR="001544D8" w:rsidRPr="0072206F">
        <w:rPr>
          <w:rFonts w:ascii="Arial" w:hAnsi="Arial" w:cs="Arial"/>
          <w:b/>
        </w:rPr>
        <w:t>N</w:t>
      </w:r>
      <w:r w:rsidRPr="0072206F">
        <w:rPr>
          <w:rFonts w:ascii="Arial" w:hAnsi="Arial" w:cs="Arial"/>
          <w:b/>
        </w:rPr>
        <w:t xml:space="preserve">GEMENTS </w:t>
      </w:r>
    </w:p>
    <w:p w14:paraId="64DBB7C2" w14:textId="77777777" w:rsidR="00501614" w:rsidRPr="0072206F" w:rsidRDefault="00501614" w:rsidP="00660AFB">
      <w:pPr>
        <w:tabs>
          <w:tab w:val="left" w:pos="1134"/>
        </w:tabs>
        <w:rPr>
          <w:rFonts w:ascii="Arial" w:hAnsi="Arial" w:cs="Arial"/>
          <w:b/>
        </w:rPr>
      </w:pPr>
    </w:p>
    <w:p w14:paraId="5C2582D0" w14:textId="77777777" w:rsidR="00501614" w:rsidRPr="0072206F" w:rsidRDefault="00501614" w:rsidP="00660AFB">
      <w:pPr>
        <w:tabs>
          <w:tab w:val="left" w:pos="1134"/>
        </w:tabs>
        <w:rPr>
          <w:rFonts w:ascii="Arial" w:hAnsi="Arial" w:cs="Arial"/>
        </w:rPr>
      </w:pPr>
      <w:r w:rsidRPr="0072206F">
        <w:rPr>
          <w:rFonts w:ascii="Arial" w:hAnsi="Arial" w:cs="Arial"/>
        </w:rPr>
        <w:t>If you need any particular arrangements to be made in order for you to be interviewed for this position at our premises, please give details</w:t>
      </w:r>
    </w:p>
    <w:p w14:paraId="261850A3" w14:textId="77777777" w:rsidR="00501614" w:rsidRPr="0072206F" w:rsidRDefault="00501614" w:rsidP="00660AFB">
      <w:pPr>
        <w:tabs>
          <w:tab w:val="left" w:pos="1134"/>
        </w:tabs>
        <w:rPr>
          <w:b/>
        </w:rPr>
      </w:pPr>
    </w:p>
    <w:p w14:paraId="0DDA4659" w14:textId="77777777" w:rsidR="00501614" w:rsidRPr="0072206F" w:rsidRDefault="00501614" w:rsidP="00660AFB">
      <w:pPr>
        <w:tabs>
          <w:tab w:val="left" w:pos="1134"/>
        </w:tabs>
        <w:rPr>
          <w:b/>
        </w:rPr>
      </w:pPr>
    </w:p>
    <w:tbl>
      <w:tblPr>
        <w:tblStyle w:val="TableGrid"/>
        <w:tblW w:w="0" w:type="auto"/>
        <w:tblInd w:w="108" w:type="dxa"/>
        <w:tblLook w:val="04A0" w:firstRow="1" w:lastRow="0" w:firstColumn="1" w:lastColumn="0" w:noHBand="0" w:noVBand="1"/>
      </w:tblPr>
      <w:tblGrid>
        <w:gridCol w:w="10741"/>
      </w:tblGrid>
      <w:tr w:rsidR="00501614" w:rsidRPr="0072206F" w14:paraId="400F01B4" w14:textId="77777777" w:rsidTr="00501614">
        <w:tc>
          <w:tcPr>
            <w:tcW w:w="11340" w:type="dxa"/>
          </w:tcPr>
          <w:p w14:paraId="09C9829A" w14:textId="77777777" w:rsidR="00501614" w:rsidRPr="0072206F" w:rsidRDefault="00501614" w:rsidP="00660AFB">
            <w:pPr>
              <w:tabs>
                <w:tab w:val="left" w:pos="1134"/>
              </w:tabs>
              <w:rPr>
                <w:b/>
              </w:rPr>
            </w:pPr>
          </w:p>
          <w:p w14:paraId="12A3FF40" w14:textId="77777777" w:rsidR="00501614" w:rsidRPr="0072206F" w:rsidRDefault="00501614" w:rsidP="00660AFB">
            <w:pPr>
              <w:tabs>
                <w:tab w:val="left" w:pos="1134"/>
              </w:tabs>
              <w:rPr>
                <w:b/>
              </w:rPr>
            </w:pPr>
          </w:p>
          <w:p w14:paraId="388401A8" w14:textId="77777777" w:rsidR="00501614" w:rsidRPr="0072206F" w:rsidRDefault="00501614" w:rsidP="00660AFB">
            <w:pPr>
              <w:tabs>
                <w:tab w:val="left" w:pos="1134"/>
              </w:tabs>
              <w:rPr>
                <w:b/>
              </w:rPr>
            </w:pPr>
          </w:p>
          <w:p w14:paraId="3B4067D8" w14:textId="77777777" w:rsidR="00501614" w:rsidRPr="0072206F" w:rsidRDefault="00501614" w:rsidP="00660AFB">
            <w:pPr>
              <w:tabs>
                <w:tab w:val="left" w:pos="1134"/>
              </w:tabs>
              <w:rPr>
                <w:b/>
              </w:rPr>
            </w:pPr>
          </w:p>
          <w:p w14:paraId="30DC8CD5" w14:textId="77777777" w:rsidR="00501614" w:rsidRPr="0072206F" w:rsidRDefault="00501614" w:rsidP="00660AFB">
            <w:pPr>
              <w:tabs>
                <w:tab w:val="left" w:pos="1134"/>
              </w:tabs>
              <w:rPr>
                <w:b/>
              </w:rPr>
            </w:pPr>
          </w:p>
          <w:p w14:paraId="1813862C" w14:textId="77777777" w:rsidR="00501614" w:rsidRPr="0072206F" w:rsidRDefault="00501614" w:rsidP="00660AFB">
            <w:pPr>
              <w:tabs>
                <w:tab w:val="left" w:pos="1134"/>
              </w:tabs>
              <w:rPr>
                <w:sz w:val="22"/>
                <w:szCs w:val="22"/>
              </w:rPr>
            </w:pPr>
          </w:p>
        </w:tc>
      </w:tr>
    </w:tbl>
    <w:p w14:paraId="1AC12751" w14:textId="77777777" w:rsidR="00501614" w:rsidRPr="0072206F" w:rsidRDefault="00501614" w:rsidP="00660AFB">
      <w:pPr>
        <w:tabs>
          <w:tab w:val="left" w:pos="1134"/>
        </w:tabs>
        <w:rPr>
          <w:b/>
        </w:rPr>
      </w:pPr>
    </w:p>
    <w:p w14:paraId="7F0E087E" w14:textId="77777777" w:rsidR="00581DFD" w:rsidRDefault="00581DFD" w:rsidP="00A863C2">
      <w:pPr>
        <w:tabs>
          <w:tab w:val="left" w:pos="1134"/>
        </w:tabs>
        <w:rPr>
          <w:rFonts w:ascii="Arial" w:hAnsi="Arial" w:cs="Arial"/>
          <w:b/>
        </w:rPr>
      </w:pPr>
    </w:p>
    <w:p w14:paraId="5868C135" w14:textId="77777777" w:rsidR="006934BD" w:rsidRPr="0072206F" w:rsidRDefault="006934BD" w:rsidP="00A863C2">
      <w:pPr>
        <w:tabs>
          <w:tab w:val="left" w:pos="1134"/>
        </w:tabs>
        <w:rPr>
          <w:rFonts w:ascii="Arial" w:hAnsi="Arial" w:cs="Arial"/>
          <w:b/>
        </w:rPr>
      </w:pPr>
    </w:p>
    <w:p w14:paraId="45C8FCC6" w14:textId="77777777" w:rsidR="00A863C2" w:rsidRPr="0072206F" w:rsidRDefault="00501614" w:rsidP="00A863C2">
      <w:pPr>
        <w:tabs>
          <w:tab w:val="left" w:pos="1134"/>
        </w:tabs>
        <w:rPr>
          <w:rFonts w:ascii="Arial" w:hAnsi="Arial" w:cs="Arial"/>
          <w:b/>
        </w:rPr>
      </w:pPr>
      <w:r w:rsidRPr="0072206F">
        <w:rPr>
          <w:rFonts w:ascii="Arial" w:hAnsi="Arial" w:cs="Arial"/>
          <w:b/>
        </w:rPr>
        <w:t>I confirm that to the best of my knowledge and belief the information I have given on this form is true and correct.</w:t>
      </w:r>
    </w:p>
    <w:p w14:paraId="4A960EB2" w14:textId="77777777" w:rsidR="00581DFD" w:rsidRPr="00B20EB8" w:rsidRDefault="00581DFD" w:rsidP="00A863C2">
      <w:pPr>
        <w:tabs>
          <w:tab w:val="left" w:pos="1134"/>
        </w:tabs>
        <w:rPr>
          <w:b/>
          <w:sz w:val="16"/>
          <w:szCs w:val="16"/>
        </w:rPr>
      </w:pPr>
    </w:p>
    <w:p w14:paraId="79BEA98A" w14:textId="77777777" w:rsidR="006934BD" w:rsidRPr="0072206F" w:rsidRDefault="006934BD" w:rsidP="00A863C2">
      <w:pPr>
        <w:tabs>
          <w:tab w:val="left" w:pos="1134"/>
        </w:tabs>
        <w:rPr>
          <w:b/>
        </w:rPr>
      </w:pPr>
    </w:p>
    <w:p w14:paraId="227AFC09" w14:textId="77777777" w:rsidR="00501614" w:rsidRPr="0072206F" w:rsidRDefault="00501614" w:rsidP="00660AFB">
      <w:pPr>
        <w:tabs>
          <w:tab w:val="left" w:pos="1134"/>
        </w:tabs>
        <w:rPr>
          <w:b/>
        </w:rPr>
      </w:pPr>
    </w:p>
    <w:tbl>
      <w:tblPr>
        <w:tblStyle w:val="TableGrid"/>
        <w:tblW w:w="0" w:type="auto"/>
        <w:tblInd w:w="108" w:type="dxa"/>
        <w:tblLook w:val="04A0" w:firstRow="1" w:lastRow="0" w:firstColumn="1" w:lastColumn="0" w:noHBand="0" w:noVBand="1"/>
      </w:tblPr>
      <w:tblGrid>
        <w:gridCol w:w="5374"/>
        <w:gridCol w:w="5367"/>
      </w:tblGrid>
      <w:tr w:rsidR="00501614" w:rsidRPr="0072206F" w14:paraId="02DE6DD2" w14:textId="77777777" w:rsidTr="007737F4">
        <w:tc>
          <w:tcPr>
            <w:tcW w:w="5670" w:type="dxa"/>
          </w:tcPr>
          <w:p w14:paraId="6323A422" w14:textId="77777777" w:rsidR="00501614" w:rsidRPr="0072206F" w:rsidRDefault="00501614" w:rsidP="00660AFB">
            <w:pPr>
              <w:tabs>
                <w:tab w:val="left" w:pos="1134"/>
              </w:tabs>
              <w:rPr>
                <w:rFonts w:ascii="Arial" w:hAnsi="Arial" w:cs="Arial"/>
                <w:b/>
              </w:rPr>
            </w:pPr>
          </w:p>
          <w:p w14:paraId="695C9566" w14:textId="77777777" w:rsidR="00501614" w:rsidRPr="0072206F" w:rsidRDefault="00501614" w:rsidP="00660AFB">
            <w:pPr>
              <w:tabs>
                <w:tab w:val="left" w:pos="1134"/>
              </w:tabs>
              <w:rPr>
                <w:rFonts w:ascii="Arial" w:hAnsi="Arial" w:cs="Arial"/>
                <w:b/>
              </w:rPr>
            </w:pPr>
            <w:r w:rsidRPr="0072206F">
              <w:rPr>
                <w:rFonts w:ascii="Arial" w:hAnsi="Arial" w:cs="Arial"/>
                <w:b/>
              </w:rPr>
              <w:t xml:space="preserve">Signed </w:t>
            </w:r>
          </w:p>
          <w:p w14:paraId="1FDC5D39" w14:textId="77777777" w:rsidR="00501614" w:rsidRPr="0072206F" w:rsidRDefault="00501614" w:rsidP="00660AFB">
            <w:pPr>
              <w:tabs>
                <w:tab w:val="left" w:pos="1134"/>
              </w:tabs>
              <w:rPr>
                <w:rFonts w:ascii="Arial" w:hAnsi="Arial" w:cs="Arial"/>
                <w:b/>
              </w:rPr>
            </w:pPr>
          </w:p>
          <w:p w14:paraId="63F10E26" w14:textId="77777777" w:rsidR="00501614" w:rsidRPr="0072206F" w:rsidRDefault="00501614" w:rsidP="00660AFB">
            <w:pPr>
              <w:tabs>
                <w:tab w:val="left" w:pos="1134"/>
              </w:tabs>
              <w:rPr>
                <w:rFonts w:ascii="Arial" w:hAnsi="Arial" w:cs="Arial"/>
                <w:b/>
              </w:rPr>
            </w:pPr>
          </w:p>
          <w:p w14:paraId="31B8BBB8" w14:textId="77777777" w:rsidR="00501614" w:rsidRPr="0072206F" w:rsidRDefault="00501614" w:rsidP="00660AFB">
            <w:pPr>
              <w:tabs>
                <w:tab w:val="left" w:pos="1134"/>
              </w:tabs>
              <w:rPr>
                <w:rFonts w:ascii="Arial" w:hAnsi="Arial" w:cs="Arial"/>
                <w:b/>
              </w:rPr>
            </w:pPr>
          </w:p>
          <w:p w14:paraId="17065B9C" w14:textId="77777777" w:rsidR="00501614" w:rsidRPr="0072206F" w:rsidRDefault="00501614" w:rsidP="00660AFB">
            <w:pPr>
              <w:tabs>
                <w:tab w:val="left" w:pos="1134"/>
              </w:tabs>
              <w:rPr>
                <w:rFonts w:ascii="Arial" w:hAnsi="Arial" w:cs="Arial"/>
                <w:sz w:val="22"/>
                <w:szCs w:val="22"/>
              </w:rPr>
            </w:pPr>
          </w:p>
        </w:tc>
        <w:tc>
          <w:tcPr>
            <w:tcW w:w="5670" w:type="dxa"/>
          </w:tcPr>
          <w:p w14:paraId="69F53A60" w14:textId="77777777" w:rsidR="00501614" w:rsidRPr="0072206F" w:rsidRDefault="00501614" w:rsidP="00660AFB">
            <w:pPr>
              <w:tabs>
                <w:tab w:val="left" w:pos="1134"/>
              </w:tabs>
              <w:rPr>
                <w:rFonts w:ascii="Arial" w:hAnsi="Arial" w:cs="Arial"/>
                <w:b/>
              </w:rPr>
            </w:pPr>
          </w:p>
          <w:p w14:paraId="7FCD5262" w14:textId="77777777" w:rsidR="00501614" w:rsidRPr="0072206F" w:rsidRDefault="00501614" w:rsidP="00660AFB">
            <w:pPr>
              <w:tabs>
                <w:tab w:val="left" w:pos="1134"/>
              </w:tabs>
              <w:rPr>
                <w:rFonts w:ascii="Arial" w:hAnsi="Arial" w:cs="Arial"/>
                <w:b/>
              </w:rPr>
            </w:pPr>
            <w:r w:rsidRPr="0072206F">
              <w:rPr>
                <w:rFonts w:ascii="Arial" w:hAnsi="Arial" w:cs="Arial"/>
                <w:b/>
              </w:rPr>
              <w:t>Dated</w:t>
            </w:r>
          </w:p>
        </w:tc>
      </w:tr>
    </w:tbl>
    <w:p w14:paraId="2A27BA47" w14:textId="77777777" w:rsidR="00501614" w:rsidRPr="00B20EB8" w:rsidRDefault="00501614" w:rsidP="00A863C2">
      <w:pPr>
        <w:tabs>
          <w:tab w:val="left" w:pos="1134"/>
        </w:tabs>
        <w:spacing w:before="86" w:line="540" w:lineRule="exact"/>
        <w:ind w:right="7677"/>
        <w:rPr>
          <w:rFonts w:ascii="Arial" w:hAnsi="Arial" w:cs="Arial"/>
          <w:sz w:val="18"/>
          <w:szCs w:val="18"/>
        </w:rPr>
      </w:pPr>
    </w:p>
    <w:p w14:paraId="7F6EDA4B" w14:textId="77777777" w:rsidR="00B55094" w:rsidRDefault="00501614" w:rsidP="00B55094">
      <w:pPr>
        <w:tabs>
          <w:tab w:val="left" w:pos="1134"/>
        </w:tabs>
        <w:spacing w:before="50"/>
        <w:rPr>
          <w:rFonts w:ascii="Arial" w:hAnsi="Arial" w:cs="Arial"/>
        </w:rPr>
      </w:pPr>
      <w:r w:rsidRPr="0072206F">
        <w:rPr>
          <w:rFonts w:ascii="Arial" w:hAnsi="Arial" w:cs="Arial"/>
          <w:b/>
        </w:rPr>
        <w:t xml:space="preserve">Data Protection: </w:t>
      </w:r>
      <w:r w:rsidRPr="0072206F">
        <w:rPr>
          <w:rFonts w:ascii="Arial" w:hAnsi="Arial" w:cs="Arial"/>
        </w:rPr>
        <w:t>The information provided on this form will be used by us for the purposes of assessing your application and, if your application does not result in your being employed by us, will be retained only for so long as is necessary. If you are employed by us, the information will form part of your personnel file and may be processed for any purpose in c</w:t>
      </w:r>
      <w:r w:rsidR="00B20EB8">
        <w:rPr>
          <w:rFonts w:ascii="Arial" w:hAnsi="Arial" w:cs="Arial"/>
        </w:rPr>
        <w:t>onnection with your employment</w:t>
      </w:r>
      <w:r w:rsidR="00B55094">
        <w:rPr>
          <w:rFonts w:ascii="Arial" w:hAnsi="Arial" w:cs="Arial"/>
        </w:rPr>
        <w:t>.</w:t>
      </w:r>
    </w:p>
    <w:p w14:paraId="264B332D" w14:textId="3E28F984" w:rsidR="00B55094" w:rsidRDefault="00B55094" w:rsidP="00B55094">
      <w:pPr>
        <w:tabs>
          <w:tab w:val="left" w:pos="1134"/>
        </w:tabs>
        <w:spacing w:before="50"/>
        <w:rPr>
          <w:rFonts w:ascii="Arial" w:hAnsi="Arial" w:cs="Arial"/>
        </w:rPr>
      </w:pPr>
      <w:r>
        <w:rPr>
          <w:rFonts w:ascii="Arial" w:hAnsi="Arial" w:cs="Arial"/>
        </w:rPr>
        <w:t xml:space="preserve">                                                          </w:t>
      </w:r>
      <w:r w:rsidRPr="00B55094">
        <w:rPr>
          <w:rFonts w:ascii="Arial" w:hAnsi="Arial" w:cs="Arial"/>
        </w:rPr>
        <w:t xml:space="preserve"> </w:t>
      </w:r>
      <w:r>
        <w:rPr>
          <w:rFonts w:ascii="Arial" w:hAnsi="Arial" w:cs="Arial"/>
        </w:rPr>
        <w:t xml:space="preserve">                                                                                                                                   </w:t>
      </w:r>
      <w:r w:rsidRPr="00B55094">
        <w:rPr>
          <w:rFonts w:ascii="Arial" w:hAnsi="Arial" w:cs="Arial"/>
        </w:rPr>
        <w:t>Please email</w:t>
      </w:r>
      <w:r w:rsidR="00A2344B">
        <w:rPr>
          <w:rFonts w:ascii="Arial" w:hAnsi="Arial" w:cs="Arial"/>
        </w:rPr>
        <w:t xml:space="preserve"> your completed form to</w:t>
      </w:r>
      <w:r w:rsidRPr="00B55094">
        <w:rPr>
          <w:rFonts w:ascii="Arial" w:hAnsi="Arial" w:cs="Arial"/>
        </w:rPr>
        <w:t>:</w:t>
      </w:r>
    </w:p>
    <w:p w14:paraId="7D8E3BA2" w14:textId="0B4DDD89" w:rsidR="00A2344B" w:rsidRPr="00B55094" w:rsidRDefault="00A2344B" w:rsidP="00B55094">
      <w:pPr>
        <w:tabs>
          <w:tab w:val="left" w:pos="1134"/>
        </w:tabs>
        <w:spacing w:before="50"/>
        <w:rPr>
          <w:rFonts w:ascii="Arial" w:hAnsi="Arial" w:cs="Arial"/>
        </w:rPr>
      </w:pPr>
      <w:hyperlink r:id="rId8" w:history="1">
        <w:r w:rsidRPr="000C0BC9">
          <w:rPr>
            <w:rStyle w:val="Hyperlink"/>
            <w:rFonts w:ascii="Arial" w:hAnsi="Arial" w:cs="Arial"/>
          </w:rPr>
          <w:t>Towncouncil@princesrisboroughtowncouncil.gov.uk</w:t>
        </w:r>
      </w:hyperlink>
      <w:r>
        <w:rPr>
          <w:rFonts w:ascii="Arial" w:hAnsi="Arial" w:cs="Arial"/>
        </w:rPr>
        <w:t xml:space="preserve"> </w:t>
      </w:r>
    </w:p>
    <w:p w14:paraId="18D65DDD" w14:textId="77777777" w:rsidR="00A2344B" w:rsidRDefault="00A2344B" w:rsidP="00B55094">
      <w:pPr>
        <w:tabs>
          <w:tab w:val="left" w:pos="1134"/>
        </w:tabs>
        <w:spacing w:before="50"/>
        <w:rPr>
          <w:rFonts w:ascii="Arial" w:hAnsi="Arial" w:cs="Arial"/>
        </w:rPr>
      </w:pPr>
      <w:r w:rsidRPr="00B55094">
        <w:rPr>
          <w:rFonts w:ascii="Arial" w:hAnsi="Arial" w:cs="Arial"/>
        </w:rPr>
        <w:t>or post your completed form to</w:t>
      </w:r>
      <w:r w:rsidRPr="00B55094">
        <w:rPr>
          <w:rFonts w:ascii="Arial" w:hAnsi="Arial" w:cs="Arial"/>
        </w:rPr>
        <w:t xml:space="preserve"> </w:t>
      </w:r>
    </w:p>
    <w:p w14:paraId="3C54BE9D" w14:textId="7D3C9969" w:rsidR="00B55094" w:rsidRDefault="00B55094" w:rsidP="00B55094">
      <w:pPr>
        <w:tabs>
          <w:tab w:val="left" w:pos="1134"/>
        </w:tabs>
        <w:spacing w:before="50"/>
        <w:rPr>
          <w:rFonts w:ascii="Arial" w:hAnsi="Arial" w:cs="Arial"/>
        </w:rPr>
      </w:pPr>
      <w:r w:rsidRPr="00B55094">
        <w:rPr>
          <w:rFonts w:ascii="Arial" w:hAnsi="Arial" w:cs="Arial"/>
        </w:rPr>
        <w:t>Princes Risborough To</w:t>
      </w:r>
      <w:r>
        <w:rPr>
          <w:rFonts w:ascii="Arial" w:hAnsi="Arial" w:cs="Arial"/>
        </w:rPr>
        <w:t>wn Council,</w:t>
      </w:r>
    </w:p>
    <w:p w14:paraId="1488734F" w14:textId="77777777" w:rsidR="00B55094" w:rsidRDefault="00B55094" w:rsidP="00B55094">
      <w:pPr>
        <w:tabs>
          <w:tab w:val="left" w:pos="1134"/>
        </w:tabs>
        <w:spacing w:before="50"/>
        <w:rPr>
          <w:rFonts w:ascii="Arial" w:hAnsi="Arial" w:cs="Arial"/>
        </w:rPr>
      </w:pPr>
      <w:r>
        <w:rPr>
          <w:rFonts w:ascii="Arial" w:hAnsi="Arial" w:cs="Arial"/>
        </w:rPr>
        <w:t>Princes Centre,</w:t>
      </w:r>
    </w:p>
    <w:p w14:paraId="3684FF52" w14:textId="77777777" w:rsidR="00B55094" w:rsidRDefault="00B55094" w:rsidP="00B55094">
      <w:pPr>
        <w:tabs>
          <w:tab w:val="left" w:pos="1134"/>
        </w:tabs>
        <w:spacing w:before="50"/>
        <w:rPr>
          <w:rFonts w:ascii="Arial" w:hAnsi="Arial" w:cs="Arial"/>
        </w:rPr>
      </w:pPr>
      <w:r>
        <w:rPr>
          <w:rFonts w:ascii="Arial" w:hAnsi="Arial" w:cs="Arial"/>
        </w:rPr>
        <w:t>Clifford Road,</w:t>
      </w:r>
    </w:p>
    <w:p w14:paraId="1F752D3B" w14:textId="77777777" w:rsidR="00B55094" w:rsidRDefault="00B55094" w:rsidP="00B55094">
      <w:pPr>
        <w:tabs>
          <w:tab w:val="left" w:pos="1134"/>
        </w:tabs>
        <w:spacing w:before="50"/>
        <w:rPr>
          <w:rFonts w:ascii="Arial" w:hAnsi="Arial" w:cs="Arial"/>
        </w:rPr>
      </w:pPr>
      <w:r>
        <w:rPr>
          <w:rFonts w:ascii="Arial" w:hAnsi="Arial" w:cs="Arial"/>
        </w:rPr>
        <w:t>Princes Risborough,</w:t>
      </w:r>
    </w:p>
    <w:p w14:paraId="2DF6FB39" w14:textId="3ECDF242" w:rsidR="00B55094" w:rsidRPr="00B55094" w:rsidRDefault="00B55094" w:rsidP="00B55094">
      <w:pPr>
        <w:tabs>
          <w:tab w:val="left" w:pos="1134"/>
        </w:tabs>
        <w:spacing w:before="50"/>
        <w:rPr>
          <w:rFonts w:ascii="Arial" w:hAnsi="Arial" w:cs="Arial"/>
        </w:rPr>
      </w:pPr>
      <w:proofErr w:type="spellStart"/>
      <w:proofErr w:type="gramStart"/>
      <w:r>
        <w:rPr>
          <w:rFonts w:ascii="Arial" w:hAnsi="Arial" w:cs="Arial"/>
        </w:rPr>
        <w:t>Bucks.</w:t>
      </w:r>
      <w:proofErr w:type="spellEnd"/>
      <w:r>
        <w:rPr>
          <w:rFonts w:ascii="Arial" w:hAnsi="Arial" w:cs="Arial"/>
        </w:rPr>
        <w:t>.</w:t>
      </w:r>
      <w:proofErr w:type="gramEnd"/>
      <w:r>
        <w:rPr>
          <w:rFonts w:ascii="Arial" w:hAnsi="Arial" w:cs="Arial"/>
        </w:rPr>
        <w:t xml:space="preserve"> HP27 0DP</w:t>
      </w:r>
      <w:r w:rsidRPr="00B55094">
        <w:rPr>
          <w:rFonts w:ascii="Arial" w:hAnsi="Arial" w:cs="Arial"/>
        </w:rPr>
        <w:t xml:space="preserve"> </w:t>
      </w:r>
    </w:p>
    <w:p w14:paraId="5121F6FB" w14:textId="7710842F" w:rsidR="00CE0E58" w:rsidRPr="00B20EB8" w:rsidRDefault="00CE0E58" w:rsidP="00B20EB8">
      <w:pPr>
        <w:tabs>
          <w:tab w:val="left" w:pos="1134"/>
        </w:tabs>
        <w:rPr>
          <w:rFonts w:ascii="Arial" w:hAnsi="Arial" w:cs="Arial"/>
        </w:rPr>
        <w:sectPr w:rsidR="00CE0E58" w:rsidRPr="00B20EB8" w:rsidSect="0072206F">
          <w:headerReference w:type="default" r:id="rId9"/>
          <w:pgSz w:w="11920" w:h="16840"/>
          <w:pgMar w:top="1240" w:right="721" w:bottom="280" w:left="340" w:header="897" w:footer="224" w:gutter="0"/>
          <w:cols w:space="720"/>
        </w:sectPr>
      </w:pPr>
    </w:p>
    <w:p w14:paraId="1F0CED14" w14:textId="7C28166E" w:rsidR="00CE0E58" w:rsidRDefault="00CE0E58" w:rsidP="00B20EB8">
      <w:pPr>
        <w:tabs>
          <w:tab w:val="left" w:pos="1134"/>
        </w:tabs>
        <w:spacing w:before="50"/>
        <w:rPr>
          <w:sz w:val="16"/>
          <w:szCs w:val="16"/>
        </w:rPr>
      </w:pPr>
    </w:p>
    <w:sectPr w:rsidR="00CE0E58" w:rsidSect="0072206F">
      <w:headerReference w:type="default" r:id="rId10"/>
      <w:footerReference w:type="default" r:id="rId11"/>
      <w:type w:val="continuous"/>
      <w:pgSz w:w="11920" w:h="16840"/>
      <w:pgMar w:top="320" w:right="340" w:bottom="280" w:left="340" w:header="720" w:footer="720" w:gutter="0"/>
      <w:cols w:num="2" w:space="720" w:equalWidth="0">
        <w:col w:w="1313" w:space="9464"/>
        <w:col w:w="46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C279D" w14:textId="77777777" w:rsidR="008011C4" w:rsidRDefault="008011C4" w:rsidP="00CE0E58">
      <w:r>
        <w:separator/>
      </w:r>
    </w:p>
  </w:endnote>
  <w:endnote w:type="continuationSeparator" w:id="0">
    <w:p w14:paraId="6529D2BB" w14:textId="77777777" w:rsidR="008011C4" w:rsidRDefault="008011C4" w:rsidP="00CE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4522A" w14:textId="77777777" w:rsidR="00BD6E72" w:rsidRDefault="00BD6E72">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A0170" w14:textId="77777777" w:rsidR="008011C4" w:rsidRDefault="008011C4" w:rsidP="00CE0E58">
      <w:r>
        <w:separator/>
      </w:r>
    </w:p>
  </w:footnote>
  <w:footnote w:type="continuationSeparator" w:id="0">
    <w:p w14:paraId="6C04E17D" w14:textId="77777777" w:rsidR="008011C4" w:rsidRDefault="008011C4" w:rsidP="00CE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2C52D" w14:textId="77777777" w:rsidR="00F75568" w:rsidRDefault="00F75568">
    <w:pPr>
      <w:pStyle w:val="Header"/>
    </w:pPr>
    <w:r w:rsidRPr="00D35F96">
      <w:rPr>
        <w:noProof/>
        <w:lang w:val="en-GB" w:eastAsia="en-GB"/>
      </w:rPr>
      <w:drawing>
        <wp:inline distT="0" distB="0" distL="0" distR="0" wp14:anchorId="1D6567A2" wp14:editId="564581A6">
          <wp:extent cx="781050" cy="79057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90575"/>
                  </a:xfrm>
                  <a:prstGeom prst="rect">
                    <a:avLst/>
                  </a:prstGeom>
                  <a:noFill/>
                  <a:ln>
                    <a:noFill/>
                  </a:ln>
                </pic:spPr>
              </pic:pic>
            </a:graphicData>
          </a:graphic>
        </wp:inline>
      </w:drawing>
    </w:r>
  </w:p>
  <w:p w14:paraId="01630167" w14:textId="77777777" w:rsidR="00BD6E72" w:rsidRDefault="00BD6E72">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AAFA0" w14:textId="77777777" w:rsidR="00BD6E72" w:rsidRDefault="00BD6E72">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3E57FB"/>
    <w:multiLevelType w:val="multilevel"/>
    <w:tmpl w:val="8084B10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E58"/>
    <w:rsid w:val="00030685"/>
    <w:rsid w:val="00061900"/>
    <w:rsid w:val="000924AC"/>
    <w:rsid w:val="000D6CC9"/>
    <w:rsid w:val="00127F0E"/>
    <w:rsid w:val="001544D8"/>
    <w:rsid w:val="00171494"/>
    <w:rsid w:val="001A1F71"/>
    <w:rsid w:val="001B0340"/>
    <w:rsid w:val="001D2D4E"/>
    <w:rsid w:val="00212F14"/>
    <w:rsid w:val="00221E2C"/>
    <w:rsid w:val="00222021"/>
    <w:rsid w:val="002736B8"/>
    <w:rsid w:val="0035433F"/>
    <w:rsid w:val="003C3CFB"/>
    <w:rsid w:val="00501614"/>
    <w:rsid w:val="00507194"/>
    <w:rsid w:val="0056787E"/>
    <w:rsid w:val="00581DFD"/>
    <w:rsid w:val="005E61FB"/>
    <w:rsid w:val="00660AFB"/>
    <w:rsid w:val="00677D86"/>
    <w:rsid w:val="00681212"/>
    <w:rsid w:val="006934BD"/>
    <w:rsid w:val="006D1490"/>
    <w:rsid w:val="0072206F"/>
    <w:rsid w:val="007737F4"/>
    <w:rsid w:val="007C5533"/>
    <w:rsid w:val="007D13CB"/>
    <w:rsid w:val="007E4E00"/>
    <w:rsid w:val="007F7A72"/>
    <w:rsid w:val="008011C4"/>
    <w:rsid w:val="0090598A"/>
    <w:rsid w:val="00973A42"/>
    <w:rsid w:val="009C4226"/>
    <w:rsid w:val="009D4690"/>
    <w:rsid w:val="009E3AB8"/>
    <w:rsid w:val="00A178F5"/>
    <w:rsid w:val="00A2344B"/>
    <w:rsid w:val="00A74647"/>
    <w:rsid w:val="00A863C2"/>
    <w:rsid w:val="00B20EB8"/>
    <w:rsid w:val="00B55094"/>
    <w:rsid w:val="00B7157E"/>
    <w:rsid w:val="00B8487E"/>
    <w:rsid w:val="00BD6E72"/>
    <w:rsid w:val="00BE3525"/>
    <w:rsid w:val="00C830C5"/>
    <w:rsid w:val="00CB3353"/>
    <w:rsid w:val="00CE0E58"/>
    <w:rsid w:val="00D37B74"/>
    <w:rsid w:val="00E47D16"/>
    <w:rsid w:val="00E57A55"/>
    <w:rsid w:val="00EA1D27"/>
    <w:rsid w:val="00F11584"/>
    <w:rsid w:val="00F66DE5"/>
    <w:rsid w:val="00F75568"/>
    <w:rsid w:val="00F85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86FBE2"/>
  <w15:docId w15:val="{002A8D98-3949-4153-A07E-72B0B7B0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12F14"/>
    <w:pPr>
      <w:tabs>
        <w:tab w:val="center" w:pos="4513"/>
        <w:tab w:val="right" w:pos="9026"/>
      </w:tabs>
    </w:pPr>
  </w:style>
  <w:style w:type="character" w:customStyle="1" w:styleId="HeaderChar">
    <w:name w:val="Header Char"/>
    <w:basedOn w:val="DefaultParagraphFont"/>
    <w:link w:val="Header"/>
    <w:uiPriority w:val="99"/>
    <w:rsid w:val="00212F14"/>
  </w:style>
  <w:style w:type="paragraph" w:styleId="Footer">
    <w:name w:val="footer"/>
    <w:basedOn w:val="Normal"/>
    <w:link w:val="FooterChar"/>
    <w:uiPriority w:val="99"/>
    <w:unhideWhenUsed/>
    <w:rsid w:val="00212F14"/>
    <w:pPr>
      <w:tabs>
        <w:tab w:val="center" w:pos="4513"/>
        <w:tab w:val="right" w:pos="9026"/>
      </w:tabs>
    </w:pPr>
  </w:style>
  <w:style w:type="character" w:customStyle="1" w:styleId="FooterChar">
    <w:name w:val="Footer Char"/>
    <w:basedOn w:val="DefaultParagraphFont"/>
    <w:link w:val="Footer"/>
    <w:uiPriority w:val="99"/>
    <w:rsid w:val="00212F14"/>
  </w:style>
  <w:style w:type="table" w:styleId="TableGrid">
    <w:name w:val="Table Grid"/>
    <w:basedOn w:val="TableNormal"/>
    <w:uiPriority w:val="59"/>
    <w:rsid w:val="0021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4226"/>
  </w:style>
  <w:style w:type="paragraph" w:styleId="BalloonText">
    <w:name w:val="Balloon Text"/>
    <w:basedOn w:val="Normal"/>
    <w:link w:val="BalloonTextChar"/>
    <w:uiPriority w:val="99"/>
    <w:semiHidden/>
    <w:unhideWhenUsed/>
    <w:rsid w:val="00677D86"/>
    <w:rPr>
      <w:rFonts w:ascii="Tahoma" w:hAnsi="Tahoma" w:cs="Tahoma"/>
      <w:sz w:val="16"/>
      <w:szCs w:val="16"/>
    </w:rPr>
  </w:style>
  <w:style w:type="character" w:customStyle="1" w:styleId="BalloonTextChar">
    <w:name w:val="Balloon Text Char"/>
    <w:basedOn w:val="DefaultParagraphFont"/>
    <w:link w:val="BalloonText"/>
    <w:uiPriority w:val="99"/>
    <w:semiHidden/>
    <w:rsid w:val="00677D86"/>
    <w:rPr>
      <w:rFonts w:ascii="Tahoma" w:hAnsi="Tahoma" w:cs="Tahoma"/>
      <w:sz w:val="16"/>
      <w:szCs w:val="16"/>
    </w:rPr>
  </w:style>
  <w:style w:type="paragraph" w:customStyle="1" w:styleId="DefaultText">
    <w:name w:val="Default Text"/>
    <w:basedOn w:val="Normal"/>
    <w:uiPriority w:val="99"/>
    <w:rsid w:val="00127F0E"/>
    <w:pPr>
      <w:autoSpaceDE w:val="0"/>
      <w:autoSpaceDN w:val="0"/>
      <w:adjustRightInd w:val="0"/>
    </w:pPr>
    <w:rPr>
      <w:sz w:val="24"/>
      <w:szCs w:val="24"/>
    </w:rPr>
  </w:style>
  <w:style w:type="character" w:styleId="Hyperlink">
    <w:name w:val="Hyperlink"/>
    <w:basedOn w:val="DefaultParagraphFont"/>
    <w:uiPriority w:val="99"/>
    <w:unhideWhenUsed/>
    <w:rsid w:val="00A2344B"/>
    <w:rPr>
      <w:color w:val="0000FF" w:themeColor="hyperlink"/>
      <w:u w:val="single"/>
    </w:rPr>
  </w:style>
  <w:style w:type="character" w:styleId="UnresolvedMention">
    <w:name w:val="Unresolved Mention"/>
    <w:basedOn w:val="DefaultParagraphFont"/>
    <w:uiPriority w:val="99"/>
    <w:semiHidden/>
    <w:unhideWhenUsed/>
    <w:rsid w:val="00A23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Towncouncil@princesrisboroughtowncouncil.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EED6A-E5B4-4D52-A45F-5C79BB88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Whelan</dc:creator>
  <cp:lastModifiedBy>Sue</cp:lastModifiedBy>
  <cp:revision>2</cp:revision>
  <cp:lastPrinted>2018-04-06T15:42:00Z</cp:lastPrinted>
  <dcterms:created xsi:type="dcterms:W3CDTF">2021-03-15T16:05:00Z</dcterms:created>
  <dcterms:modified xsi:type="dcterms:W3CDTF">2021-03-15T16:05:00Z</dcterms:modified>
</cp:coreProperties>
</file>